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72" w:rsidRPr="00756272" w:rsidRDefault="00B127A5" w:rsidP="00756272">
      <w:pPr>
        <w:pStyle w:val="WRSCTopicsubheading"/>
        <w:spacing w:after="0"/>
        <w:ind w:left="-284" w:right="-138" w:firstLine="142"/>
        <w:jc w:val="left"/>
        <w:rPr>
          <w:rFonts w:ascii="Times New Roman" w:hAnsi="Times New Roman" w:cs="Times New Roman"/>
          <w:smallCaps/>
          <w:spacing w:val="66"/>
          <w:kern w:val="0"/>
          <w:sz w:val="40"/>
          <w:szCs w:val="40"/>
        </w:rPr>
      </w:pPr>
      <w:bookmarkStart w:id="0" w:name="_GoBack"/>
      <w:bookmarkEnd w:id="0"/>
      <w:r>
        <w:rPr>
          <w:b w:val="0"/>
          <w:bCs w:val="0"/>
          <w:noProof/>
          <w:sz w:val="72"/>
          <w:szCs w:val="72"/>
          <w:lang w:val="en-US" w:eastAsia="en-US"/>
        </w:rPr>
        <w:drawing>
          <wp:anchor distT="0" distB="0" distL="114300" distR="114300" simplePos="0" relativeHeight="251657728" behindDoc="1" locked="0" layoutInCell="1" allowOverlap="1">
            <wp:simplePos x="0" y="0"/>
            <wp:positionH relativeFrom="column">
              <wp:posOffset>-56515</wp:posOffset>
            </wp:positionH>
            <wp:positionV relativeFrom="paragraph">
              <wp:posOffset>307975</wp:posOffset>
            </wp:positionV>
            <wp:extent cx="1080770" cy="1080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72" w:rsidRPr="00756272">
        <w:rPr>
          <w:rFonts w:ascii="Times New Roman" w:hAnsi="Times New Roman" w:cs="Times New Roman"/>
          <w:smallCaps/>
          <w:spacing w:val="66"/>
          <w:kern w:val="0"/>
          <w:sz w:val="40"/>
          <w:szCs w:val="40"/>
        </w:rPr>
        <w:t>WILDLIFE RESCUE SOUTH COAST INC</w:t>
      </w:r>
    </w:p>
    <w:p w:rsidR="00756272" w:rsidRPr="003C200C" w:rsidRDefault="00756272" w:rsidP="00756272">
      <w:pPr>
        <w:pStyle w:val="WRSCTopicsubheading"/>
        <w:spacing w:after="0"/>
        <w:ind w:right="-138"/>
        <w:jc w:val="right"/>
        <w:rPr>
          <w:rFonts w:ascii="Times New Roman" w:hAnsi="Times New Roman" w:cs="Times New Roman"/>
          <w:smallCaps/>
          <w:spacing w:val="96"/>
          <w:sz w:val="36"/>
          <w:szCs w:val="36"/>
        </w:rPr>
      </w:pPr>
      <w:r w:rsidRPr="003C200C">
        <w:rPr>
          <w:rFonts w:ascii="Times New Roman" w:hAnsi="Times New Roman" w:cs="Times New Roman"/>
          <w:smallCaps/>
          <w:spacing w:val="96"/>
          <w:kern w:val="0"/>
          <w:sz w:val="36"/>
          <w:szCs w:val="36"/>
        </w:rPr>
        <w:t>PO Box 666 NOWRA NSW 2541</w:t>
      </w:r>
    </w:p>
    <w:p w:rsidR="00756272" w:rsidRPr="003C200C" w:rsidRDefault="00756272" w:rsidP="00756272">
      <w:pPr>
        <w:pStyle w:val="WRSCTopicsubheading"/>
        <w:spacing w:before="60"/>
        <w:ind w:right="-138"/>
        <w:jc w:val="right"/>
        <w:rPr>
          <w:rFonts w:ascii="Times New Roman" w:hAnsi="Times New Roman" w:cs="Times New Roman"/>
          <w:smallCaps/>
          <w:spacing w:val="95"/>
          <w:kern w:val="0"/>
          <w:sz w:val="30"/>
          <w:szCs w:val="30"/>
        </w:rPr>
      </w:pPr>
      <w:r w:rsidRPr="003C200C">
        <w:rPr>
          <w:rFonts w:ascii="Times New Roman" w:hAnsi="Times New Roman" w:cs="Times New Roman"/>
          <w:smallCaps/>
          <w:spacing w:val="95"/>
          <w:kern w:val="0"/>
          <w:sz w:val="30"/>
          <w:szCs w:val="30"/>
        </w:rPr>
        <w:t>Rescue | Rehabilitate |Release</w:t>
      </w:r>
    </w:p>
    <w:p w:rsidR="00756272" w:rsidRPr="003C200C" w:rsidRDefault="00756272" w:rsidP="00756272">
      <w:pPr>
        <w:widowControl w:val="0"/>
        <w:spacing w:before="60" w:after="20"/>
        <w:ind w:right="-22"/>
        <w:jc w:val="right"/>
        <w:rPr>
          <w:rFonts w:ascii="Times New Roman" w:hAnsi="Times New Roman"/>
          <w:spacing w:val="22"/>
          <w:sz w:val="24"/>
        </w:rPr>
      </w:pPr>
      <w:r>
        <w:rPr>
          <w:rFonts w:ascii="Times New Roman" w:hAnsi="Times New Roman"/>
          <w:spacing w:val="22"/>
          <w:sz w:val="24"/>
        </w:rPr>
        <w:t xml:space="preserve">NPWS </w:t>
      </w:r>
      <w:proofErr w:type="spellStart"/>
      <w:r>
        <w:rPr>
          <w:rFonts w:ascii="Times New Roman" w:hAnsi="Times New Roman"/>
          <w:spacing w:val="22"/>
          <w:sz w:val="24"/>
        </w:rPr>
        <w:t>Licence</w:t>
      </w:r>
      <w:proofErr w:type="spellEnd"/>
      <w:r>
        <w:rPr>
          <w:rFonts w:ascii="Times New Roman" w:hAnsi="Times New Roman"/>
          <w:spacing w:val="22"/>
          <w:sz w:val="24"/>
        </w:rPr>
        <w:t xml:space="preserve"> No: MWL000100253 </w:t>
      </w:r>
      <w:r w:rsidRPr="003C200C">
        <w:rPr>
          <w:rFonts w:ascii="Times New Roman" w:hAnsi="Times New Roman"/>
          <w:spacing w:val="22"/>
          <w:sz w:val="24"/>
        </w:rPr>
        <w:t>|</w:t>
      </w:r>
      <w:r w:rsidRPr="003C200C">
        <w:rPr>
          <w:rFonts w:ascii="Times New Roman" w:hAnsi="Times New Roman"/>
          <w:b/>
          <w:bCs/>
          <w:spacing w:val="22"/>
          <w:sz w:val="24"/>
        </w:rPr>
        <w:t xml:space="preserve"> </w:t>
      </w:r>
      <w:r w:rsidRPr="003C200C">
        <w:rPr>
          <w:rFonts w:ascii="Times New Roman" w:hAnsi="Times New Roman"/>
          <w:bCs/>
          <w:spacing w:val="22"/>
          <w:sz w:val="24"/>
        </w:rPr>
        <w:t>ABN:</w:t>
      </w:r>
      <w:r w:rsidRPr="003C200C">
        <w:rPr>
          <w:rFonts w:ascii="Times New Roman" w:hAnsi="Times New Roman"/>
          <w:spacing w:val="22"/>
          <w:sz w:val="24"/>
        </w:rPr>
        <w:t xml:space="preserve"> 49 616 307 526</w:t>
      </w:r>
    </w:p>
    <w:p w:rsidR="00756272" w:rsidRDefault="00756272" w:rsidP="00756272">
      <w:pPr>
        <w:widowControl w:val="0"/>
        <w:spacing w:before="60" w:after="60"/>
        <w:ind w:right="-22"/>
        <w:jc w:val="right"/>
        <w:rPr>
          <w:rStyle w:val="Hyperlink"/>
          <w:rFonts w:ascii="Times New Roman" w:hAnsi="Times New Roman"/>
          <w:color w:val="auto"/>
          <w:spacing w:val="9"/>
          <w:sz w:val="25"/>
          <w:szCs w:val="25"/>
        </w:rPr>
      </w:pPr>
      <w:r w:rsidRPr="003C200C">
        <w:rPr>
          <w:rFonts w:ascii="Times New Roman" w:hAnsi="Times New Roman"/>
          <w:spacing w:val="9"/>
          <w:sz w:val="25"/>
          <w:szCs w:val="25"/>
        </w:rPr>
        <w:t xml:space="preserve">E: </w:t>
      </w:r>
      <w:hyperlink r:id="rId11" w:history="1">
        <w:r w:rsidRPr="003C200C">
          <w:rPr>
            <w:rStyle w:val="Hyperlink"/>
            <w:rFonts w:ascii="Times New Roman" w:hAnsi="Times New Roman"/>
            <w:color w:val="auto"/>
            <w:spacing w:val="9"/>
            <w:sz w:val="25"/>
            <w:szCs w:val="25"/>
          </w:rPr>
          <w:t>info@wildlife-rescue.org.au</w:t>
        </w:r>
      </w:hyperlink>
      <w:r w:rsidRPr="003C200C">
        <w:rPr>
          <w:rFonts w:ascii="Times New Roman" w:hAnsi="Times New Roman"/>
          <w:spacing w:val="9"/>
          <w:sz w:val="25"/>
          <w:szCs w:val="25"/>
        </w:rPr>
        <w:t xml:space="preserve"> </w:t>
      </w:r>
      <w:r w:rsidRPr="003C200C">
        <w:rPr>
          <w:rFonts w:ascii="Times New Roman" w:hAnsi="Times New Roman"/>
          <w:b/>
          <w:bCs/>
          <w:spacing w:val="9"/>
          <w:sz w:val="25"/>
          <w:szCs w:val="25"/>
        </w:rPr>
        <w:t xml:space="preserve">| </w:t>
      </w:r>
      <w:r w:rsidRPr="003C200C">
        <w:rPr>
          <w:rFonts w:ascii="Times New Roman" w:hAnsi="Times New Roman"/>
          <w:spacing w:val="9"/>
          <w:sz w:val="25"/>
          <w:szCs w:val="25"/>
        </w:rPr>
        <w:t xml:space="preserve">W: </w:t>
      </w:r>
      <w:hyperlink r:id="rId12" w:history="1">
        <w:r w:rsidRPr="003C200C">
          <w:rPr>
            <w:rStyle w:val="Hyperlink"/>
            <w:rFonts w:ascii="Times New Roman" w:hAnsi="Times New Roman"/>
            <w:color w:val="auto"/>
            <w:spacing w:val="9"/>
            <w:sz w:val="25"/>
            <w:szCs w:val="25"/>
          </w:rPr>
          <w:t>www.wildlife-rescue.org.au</w:t>
        </w:r>
      </w:hyperlink>
    </w:p>
    <w:p w:rsidR="008F0D36" w:rsidRDefault="008F0D36" w:rsidP="007E6E49">
      <w:pPr>
        <w:rPr>
          <w:rFonts w:ascii="Times New Roman" w:hAnsi="Times New Roman"/>
          <w:b/>
          <w:sz w:val="24"/>
        </w:rPr>
      </w:pPr>
    </w:p>
    <w:p w:rsidR="00CC1D75" w:rsidRDefault="008F0D36" w:rsidP="008F0D36">
      <w:pPr>
        <w:jc w:val="center"/>
        <w:rPr>
          <w:rFonts w:ascii="Times New Roman" w:hAnsi="Times New Roman"/>
          <w:b/>
          <w:sz w:val="22"/>
          <w:szCs w:val="22"/>
        </w:rPr>
      </w:pPr>
      <w:r w:rsidRPr="008F0D36">
        <w:rPr>
          <w:rFonts w:ascii="Times New Roman" w:hAnsi="Times New Roman"/>
          <w:b/>
          <w:sz w:val="22"/>
          <w:szCs w:val="22"/>
        </w:rPr>
        <w:t>New</w:t>
      </w:r>
      <w:r w:rsidR="00BD20C6" w:rsidRPr="008F0D36">
        <w:rPr>
          <w:rFonts w:ascii="Times New Roman" w:hAnsi="Times New Roman"/>
          <w:b/>
          <w:sz w:val="22"/>
          <w:szCs w:val="22"/>
        </w:rPr>
        <w:t xml:space="preserve"> applicant</w:t>
      </w:r>
      <w:r w:rsidRPr="008F0D36">
        <w:rPr>
          <w:rFonts w:ascii="Times New Roman" w:hAnsi="Times New Roman"/>
          <w:b/>
          <w:sz w:val="22"/>
          <w:szCs w:val="22"/>
        </w:rPr>
        <w:t xml:space="preserve">s (including partners and </w:t>
      </w:r>
      <w:r w:rsidR="00433515">
        <w:rPr>
          <w:rFonts w:ascii="Times New Roman" w:hAnsi="Times New Roman"/>
          <w:b/>
          <w:sz w:val="22"/>
          <w:szCs w:val="22"/>
        </w:rPr>
        <w:t>each</w:t>
      </w:r>
      <w:r w:rsidRPr="008F0D36">
        <w:rPr>
          <w:rFonts w:ascii="Times New Roman" w:hAnsi="Times New Roman"/>
          <w:b/>
          <w:sz w:val="22"/>
          <w:szCs w:val="22"/>
        </w:rPr>
        <w:t xml:space="preserve"> family member) </w:t>
      </w:r>
      <w:r w:rsidR="00726E4B">
        <w:rPr>
          <w:rFonts w:ascii="Times New Roman" w:hAnsi="Times New Roman"/>
          <w:b/>
          <w:sz w:val="22"/>
          <w:szCs w:val="22"/>
        </w:rPr>
        <w:t>are</w:t>
      </w:r>
      <w:r w:rsidR="00756272" w:rsidRPr="008F0D36">
        <w:rPr>
          <w:rFonts w:ascii="Times New Roman" w:hAnsi="Times New Roman"/>
          <w:b/>
          <w:sz w:val="22"/>
          <w:szCs w:val="22"/>
        </w:rPr>
        <w:t xml:space="preserve"> </w:t>
      </w:r>
      <w:r w:rsidR="00BD20C6" w:rsidRPr="008F0D36">
        <w:rPr>
          <w:rFonts w:ascii="Times New Roman" w:hAnsi="Times New Roman"/>
          <w:b/>
          <w:sz w:val="22"/>
          <w:szCs w:val="22"/>
        </w:rPr>
        <w:t xml:space="preserve">to complete a </w:t>
      </w:r>
      <w:r w:rsidR="00433515">
        <w:rPr>
          <w:rFonts w:ascii="Times New Roman" w:hAnsi="Times New Roman"/>
          <w:b/>
          <w:sz w:val="22"/>
          <w:szCs w:val="22"/>
        </w:rPr>
        <w:t>SEPARATE</w:t>
      </w:r>
      <w:r w:rsidR="00BD20C6" w:rsidRPr="008F0D36">
        <w:rPr>
          <w:rFonts w:ascii="Times New Roman" w:hAnsi="Times New Roman"/>
          <w:b/>
          <w:sz w:val="22"/>
          <w:szCs w:val="22"/>
        </w:rPr>
        <w:t xml:space="preserve"> form</w:t>
      </w:r>
    </w:p>
    <w:p w:rsidR="00F82D3A" w:rsidRPr="008F0D36" w:rsidRDefault="00F82D3A" w:rsidP="008F0D36">
      <w:pPr>
        <w:jc w:val="center"/>
        <w:rPr>
          <w:rFonts w:ascii="Times New Roman" w:hAnsi="Times New Roman"/>
          <w:b/>
          <w:sz w:val="22"/>
          <w:szCs w:val="22"/>
        </w:rPr>
      </w:pPr>
    </w:p>
    <w:tbl>
      <w:tblPr>
        <w:tblW w:w="500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501"/>
        <w:gridCol w:w="838"/>
        <w:gridCol w:w="1288"/>
        <w:gridCol w:w="2127"/>
        <w:gridCol w:w="537"/>
        <w:gridCol w:w="2251"/>
      </w:tblGrid>
      <w:tr w:rsidR="00491A66" w:rsidRPr="00F60F51" w:rsidTr="00BB2FB9">
        <w:trPr>
          <w:cantSplit/>
          <w:trHeight w:val="504"/>
          <w:tblHeader/>
          <w:jc w:val="center"/>
        </w:trPr>
        <w:tc>
          <w:tcPr>
            <w:tcW w:w="9542" w:type="dxa"/>
            <w:gridSpan w:val="6"/>
            <w:shd w:val="clear" w:color="auto" w:fill="808080"/>
            <w:vAlign w:val="center"/>
          </w:tcPr>
          <w:p w:rsidR="00491A66" w:rsidRPr="00F60F51" w:rsidRDefault="00F242E0" w:rsidP="00326F1B">
            <w:pPr>
              <w:pStyle w:val="Heading1"/>
              <w:rPr>
                <w:rFonts w:ascii="Times New Roman" w:hAnsi="Times New Roman"/>
                <w:szCs w:val="20"/>
              </w:rPr>
            </w:pPr>
            <w:r w:rsidRPr="00F60F51">
              <w:rPr>
                <w:rFonts w:ascii="Times New Roman" w:hAnsi="Times New Roman"/>
              </w:rPr>
              <w:t>Membership</w:t>
            </w:r>
            <w:r w:rsidR="00491A66" w:rsidRPr="00F60F51">
              <w:rPr>
                <w:rFonts w:ascii="Times New Roman" w:hAnsi="Times New Roman"/>
              </w:rPr>
              <w:t xml:space="preserve"> Application</w:t>
            </w:r>
          </w:p>
        </w:tc>
      </w:tr>
      <w:tr w:rsidR="00C81188" w:rsidRPr="00F60F51" w:rsidTr="00426DA4">
        <w:trPr>
          <w:cantSplit/>
          <w:trHeight w:val="288"/>
          <w:jc w:val="center"/>
        </w:trPr>
        <w:tc>
          <w:tcPr>
            <w:tcW w:w="9542" w:type="dxa"/>
            <w:gridSpan w:val="6"/>
            <w:shd w:val="clear" w:color="auto" w:fill="FFFF99"/>
            <w:vAlign w:val="center"/>
          </w:tcPr>
          <w:p w:rsidR="001A55BE" w:rsidRPr="00160C31" w:rsidRDefault="00C81188" w:rsidP="001A55BE">
            <w:pPr>
              <w:pStyle w:val="Heading2"/>
              <w:rPr>
                <w:rFonts w:ascii="Times New Roman" w:hAnsi="Times New Roman"/>
                <w:sz w:val="24"/>
                <w:szCs w:val="24"/>
              </w:rPr>
            </w:pPr>
            <w:r w:rsidRPr="00160C31">
              <w:rPr>
                <w:rFonts w:ascii="Times New Roman" w:hAnsi="Times New Roman"/>
                <w:sz w:val="24"/>
                <w:szCs w:val="24"/>
              </w:rPr>
              <w:t>Applicant Information</w:t>
            </w:r>
          </w:p>
        </w:tc>
      </w:tr>
      <w:tr w:rsidR="00C92FF3" w:rsidRPr="00F60F51" w:rsidTr="00E779AC">
        <w:trPr>
          <w:cantSplit/>
          <w:trHeight w:val="317"/>
          <w:jc w:val="center"/>
        </w:trPr>
        <w:tc>
          <w:tcPr>
            <w:tcW w:w="3339" w:type="dxa"/>
            <w:gridSpan w:val="2"/>
            <w:shd w:val="clear" w:color="auto" w:fill="auto"/>
            <w:vAlign w:val="center"/>
          </w:tcPr>
          <w:p w:rsidR="00C81188" w:rsidRPr="00D33F2B" w:rsidRDefault="009A5B77" w:rsidP="00326F1B">
            <w:pPr>
              <w:rPr>
                <w:rFonts w:ascii="Times New Roman" w:hAnsi="Times New Roman"/>
                <w:sz w:val="22"/>
                <w:szCs w:val="22"/>
              </w:rPr>
            </w:pPr>
            <w:r w:rsidRPr="00D33F2B">
              <w:rPr>
                <w:rFonts w:ascii="Times New Roman" w:hAnsi="Times New Roman"/>
                <w:sz w:val="22"/>
                <w:szCs w:val="22"/>
              </w:rPr>
              <w:t>Title (</w:t>
            </w:r>
            <w:proofErr w:type="spellStart"/>
            <w:r w:rsidRPr="00D33F2B">
              <w:rPr>
                <w:rFonts w:ascii="Times New Roman" w:hAnsi="Times New Roman"/>
                <w:sz w:val="22"/>
                <w:szCs w:val="22"/>
              </w:rPr>
              <w:t>Mr</w:t>
            </w:r>
            <w:proofErr w:type="spellEnd"/>
            <w:r w:rsidRPr="00D33F2B">
              <w:rPr>
                <w:rFonts w:ascii="Times New Roman" w:hAnsi="Times New Roman"/>
                <w:sz w:val="22"/>
                <w:szCs w:val="22"/>
              </w:rPr>
              <w:t xml:space="preserve">, </w:t>
            </w:r>
            <w:proofErr w:type="spellStart"/>
            <w:r w:rsidRPr="00D33F2B">
              <w:rPr>
                <w:rFonts w:ascii="Times New Roman" w:hAnsi="Times New Roman"/>
                <w:sz w:val="22"/>
                <w:szCs w:val="22"/>
              </w:rPr>
              <w:t>Mrs</w:t>
            </w:r>
            <w:proofErr w:type="spellEnd"/>
            <w:r w:rsidRPr="00D33F2B">
              <w:rPr>
                <w:rFonts w:ascii="Times New Roman" w:hAnsi="Times New Roman"/>
                <w:sz w:val="22"/>
                <w:szCs w:val="22"/>
              </w:rPr>
              <w:t>,</w:t>
            </w:r>
            <w:r w:rsidR="009C2B69" w:rsidRPr="00D33F2B">
              <w:rPr>
                <w:rFonts w:ascii="Times New Roman" w:hAnsi="Times New Roman"/>
                <w:sz w:val="22"/>
                <w:szCs w:val="22"/>
              </w:rPr>
              <w:t xml:space="preserve"> </w:t>
            </w:r>
            <w:proofErr w:type="spellStart"/>
            <w:r w:rsidRPr="00D33F2B">
              <w:rPr>
                <w:rFonts w:ascii="Times New Roman" w:hAnsi="Times New Roman"/>
                <w:sz w:val="22"/>
                <w:szCs w:val="22"/>
              </w:rPr>
              <w:t>Ms</w:t>
            </w:r>
            <w:proofErr w:type="spellEnd"/>
            <w:r w:rsidRPr="00D33F2B">
              <w:rPr>
                <w:rFonts w:ascii="Times New Roman" w:hAnsi="Times New Roman"/>
                <w:sz w:val="22"/>
                <w:szCs w:val="22"/>
              </w:rPr>
              <w:t xml:space="preserve">, </w:t>
            </w:r>
            <w:proofErr w:type="spellStart"/>
            <w:r w:rsidRPr="00D33F2B">
              <w:rPr>
                <w:rFonts w:ascii="Times New Roman" w:hAnsi="Times New Roman"/>
                <w:sz w:val="22"/>
                <w:szCs w:val="22"/>
              </w:rPr>
              <w:t>Dr</w:t>
            </w:r>
            <w:proofErr w:type="spellEnd"/>
            <w:r w:rsidRPr="00D33F2B">
              <w:rPr>
                <w:rFonts w:ascii="Times New Roman" w:hAnsi="Times New Roman"/>
                <w:sz w:val="22"/>
                <w:szCs w:val="22"/>
              </w:rPr>
              <w:t xml:space="preserve"> etc)</w:t>
            </w:r>
            <w:r w:rsidR="001D2340" w:rsidRPr="00D33F2B">
              <w:rPr>
                <w:rFonts w:ascii="Times New Roman" w:hAnsi="Times New Roman"/>
                <w:sz w:val="22"/>
                <w:szCs w:val="22"/>
              </w:rPr>
              <w:t>:</w:t>
            </w:r>
          </w:p>
        </w:tc>
        <w:tc>
          <w:tcPr>
            <w:tcW w:w="3415" w:type="dxa"/>
            <w:gridSpan w:val="2"/>
            <w:shd w:val="clear" w:color="auto" w:fill="auto"/>
            <w:vAlign w:val="center"/>
          </w:tcPr>
          <w:p w:rsidR="00C81188" w:rsidRPr="00D33F2B" w:rsidRDefault="008B3946" w:rsidP="00326F1B">
            <w:pPr>
              <w:rPr>
                <w:rFonts w:ascii="Times New Roman" w:hAnsi="Times New Roman"/>
                <w:sz w:val="22"/>
                <w:szCs w:val="22"/>
              </w:rPr>
            </w:pPr>
            <w:r>
              <w:rPr>
                <w:rFonts w:ascii="Times New Roman" w:hAnsi="Times New Roman"/>
                <w:sz w:val="22"/>
                <w:szCs w:val="22"/>
              </w:rPr>
              <w:t>Given</w:t>
            </w:r>
            <w:r w:rsidR="009A5B77" w:rsidRPr="00D33F2B">
              <w:rPr>
                <w:rFonts w:ascii="Times New Roman" w:hAnsi="Times New Roman"/>
                <w:sz w:val="22"/>
                <w:szCs w:val="22"/>
              </w:rPr>
              <w:t xml:space="preserve"> Name</w:t>
            </w:r>
            <w:r w:rsidR="001D2340" w:rsidRPr="00D33F2B">
              <w:rPr>
                <w:rFonts w:ascii="Times New Roman" w:hAnsi="Times New Roman"/>
                <w:sz w:val="22"/>
                <w:szCs w:val="22"/>
              </w:rPr>
              <w:t>:</w:t>
            </w:r>
          </w:p>
        </w:tc>
        <w:tc>
          <w:tcPr>
            <w:tcW w:w="2788" w:type="dxa"/>
            <w:gridSpan w:val="2"/>
            <w:shd w:val="clear" w:color="auto" w:fill="auto"/>
            <w:vAlign w:val="center"/>
          </w:tcPr>
          <w:p w:rsidR="00C81188" w:rsidRPr="0046034F" w:rsidRDefault="009A5B77" w:rsidP="00326F1B">
            <w:pPr>
              <w:rPr>
                <w:rFonts w:ascii="Times New Roman" w:hAnsi="Times New Roman"/>
                <w:sz w:val="22"/>
                <w:szCs w:val="22"/>
              </w:rPr>
            </w:pPr>
            <w:r w:rsidRPr="0046034F">
              <w:rPr>
                <w:rFonts w:ascii="Times New Roman" w:hAnsi="Times New Roman"/>
                <w:sz w:val="22"/>
                <w:szCs w:val="22"/>
              </w:rPr>
              <w:t>Surname</w:t>
            </w:r>
            <w:r w:rsidR="001D2340" w:rsidRPr="0046034F">
              <w:rPr>
                <w:rFonts w:ascii="Times New Roman" w:hAnsi="Times New Roman"/>
                <w:sz w:val="22"/>
                <w:szCs w:val="22"/>
              </w:rPr>
              <w:t>:</w:t>
            </w:r>
          </w:p>
        </w:tc>
      </w:tr>
      <w:tr w:rsidR="00C81188" w:rsidRPr="00F60F51" w:rsidTr="006F4DF8">
        <w:trPr>
          <w:cantSplit/>
          <w:trHeight w:val="317"/>
          <w:jc w:val="center"/>
        </w:trPr>
        <w:tc>
          <w:tcPr>
            <w:tcW w:w="9542" w:type="dxa"/>
            <w:gridSpan w:val="6"/>
            <w:shd w:val="clear" w:color="auto" w:fill="auto"/>
            <w:vAlign w:val="center"/>
          </w:tcPr>
          <w:p w:rsidR="00AE1F72" w:rsidRPr="00D33F2B" w:rsidRDefault="007E6E49" w:rsidP="00326F1B">
            <w:pPr>
              <w:rPr>
                <w:rFonts w:ascii="Times New Roman" w:hAnsi="Times New Roman"/>
                <w:sz w:val="22"/>
                <w:szCs w:val="22"/>
              </w:rPr>
            </w:pPr>
            <w:r>
              <w:rPr>
                <w:rFonts w:ascii="Times New Roman" w:hAnsi="Times New Roman"/>
                <w:sz w:val="22"/>
                <w:szCs w:val="22"/>
              </w:rPr>
              <w:t xml:space="preserve">Residential </w:t>
            </w:r>
            <w:r w:rsidR="009C2B69" w:rsidRPr="00D33F2B">
              <w:rPr>
                <w:rFonts w:ascii="Times New Roman" w:hAnsi="Times New Roman"/>
                <w:sz w:val="22"/>
                <w:szCs w:val="22"/>
              </w:rPr>
              <w:t>Address</w:t>
            </w:r>
            <w:r w:rsidR="001D2340" w:rsidRPr="00D33F2B">
              <w:rPr>
                <w:rFonts w:ascii="Times New Roman" w:hAnsi="Times New Roman"/>
                <w:sz w:val="22"/>
                <w:szCs w:val="22"/>
              </w:rPr>
              <w:t>:</w:t>
            </w:r>
          </w:p>
        </w:tc>
      </w:tr>
      <w:tr w:rsidR="00C92FF3" w:rsidRPr="00F60F51" w:rsidTr="00E779AC">
        <w:trPr>
          <w:cantSplit/>
          <w:trHeight w:val="317"/>
          <w:jc w:val="center"/>
        </w:trPr>
        <w:tc>
          <w:tcPr>
            <w:tcW w:w="3339" w:type="dxa"/>
            <w:gridSpan w:val="2"/>
            <w:shd w:val="clear" w:color="auto" w:fill="auto"/>
            <w:vAlign w:val="center"/>
          </w:tcPr>
          <w:p w:rsidR="009622B2" w:rsidRPr="00D33F2B" w:rsidRDefault="009622B2" w:rsidP="00326F1B">
            <w:pPr>
              <w:rPr>
                <w:rFonts w:ascii="Times New Roman" w:hAnsi="Times New Roman"/>
                <w:sz w:val="22"/>
                <w:szCs w:val="22"/>
              </w:rPr>
            </w:pPr>
            <w:r w:rsidRPr="00D33F2B">
              <w:rPr>
                <w:rFonts w:ascii="Times New Roman" w:hAnsi="Times New Roman"/>
                <w:sz w:val="22"/>
                <w:szCs w:val="22"/>
              </w:rPr>
              <w:t>City</w:t>
            </w:r>
            <w:r w:rsidR="001D2340" w:rsidRPr="00D33F2B">
              <w:rPr>
                <w:rFonts w:ascii="Times New Roman" w:hAnsi="Times New Roman"/>
                <w:sz w:val="22"/>
                <w:szCs w:val="22"/>
              </w:rPr>
              <w:t>:</w:t>
            </w:r>
          </w:p>
        </w:tc>
        <w:tc>
          <w:tcPr>
            <w:tcW w:w="3415" w:type="dxa"/>
            <w:gridSpan w:val="2"/>
            <w:shd w:val="clear" w:color="auto" w:fill="auto"/>
            <w:vAlign w:val="center"/>
          </w:tcPr>
          <w:p w:rsidR="009622B2" w:rsidRPr="00D33F2B" w:rsidRDefault="009622B2" w:rsidP="00326F1B">
            <w:pPr>
              <w:rPr>
                <w:rFonts w:ascii="Times New Roman" w:hAnsi="Times New Roman"/>
                <w:sz w:val="22"/>
                <w:szCs w:val="22"/>
              </w:rPr>
            </w:pPr>
            <w:r w:rsidRPr="00D33F2B">
              <w:rPr>
                <w:rFonts w:ascii="Times New Roman" w:hAnsi="Times New Roman"/>
                <w:sz w:val="22"/>
                <w:szCs w:val="22"/>
              </w:rPr>
              <w:t>State</w:t>
            </w:r>
            <w:r w:rsidR="001D2340" w:rsidRPr="00D33F2B">
              <w:rPr>
                <w:rFonts w:ascii="Times New Roman" w:hAnsi="Times New Roman"/>
                <w:sz w:val="22"/>
                <w:szCs w:val="22"/>
              </w:rPr>
              <w:t>:</w:t>
            </w:r>
          </w:p>
        </w:tc>
        <w:tc>
          <w:tcPr>
            <w:tcW w:w="2788" w:type="dxa"/>
            <w:gridSpan w:val="2"/>
            <w:shd w:val="clear" w:color="auto" w:fill="auto"/>
            <w:vAlign w:val="center"/>
          </w:tcPr>
          <w:p w:rsidR="009622B2" w:rsidRPr="0046034F" w:rsidRDefault="009A5B77" w:rsidP="00326F1B">
            <w:pPr>
              <w:rPr>
                <w:rFonts w:ascii="Times New Roman" w:hAnsi="Times New Roman"/>
                <w:sz w:val="22"/>
                <w:szCs w:val="22"/>
              </w:rPr>
            </w:pPr>
            <w:r w:rsidRPr="0046034F">
              <w:rPr>
                <w:rFonts w:ascii="Times New Roman" w:hAnsi="Times New Roman"/>
                <w:sz w:val="22"/>
                <w:szCs w:val="22"/>
              </w:rPr>
              <w:t>Postc</w:t>
            </w:r>
            <w:r w:rsidR="00900794" w:rsidRPr="0046034F">
              <w:rPr>
                <w:rFonts w:ascii="Times New Roman" w:hAnsi="Times New Roman"/>
                <w:sz w:val="22"/>
                <w:szCs w:val="22"/>
              </w:rPr>
              <w:t>ode</w:t>
            </w:r>
            <w:r w:rsidR="001D2340" w:rsidRPr="0046034F">
              <w:rPr>
                <w:rFonts w:ascii="Times New Roman" w:hAnsi="Times New Roman"/>
                <w:sz w:val="22"/>
                <w:szCs w:val="22"/>
              </w:rPr>
              <w:t>:</w:t>
            </w:r>
          </w:p>
        </w:tc>
      </w:tr>
      <w:tr w:rsidR="007E6E49" w:rsidRPr="00F60F51" w:rsidTr="00E029B0">
        <w:trPr>
          <w:cantSplit/>
          <w:trHeight w:val="317"/>
          <w:jc w:val="center"/>
        </w:trPr>
        <w:tc>
          <w:tcPr>
            <w:tcW w:w="9542" w:type="dxa"/>
            <w:gridSpan w:val="6"/>
            <w:shd w:val="clear" w:color="auto" w:fill="auto"/>
            <w:vAlign w:val="center"/>
          </w:tcPr>
          <w:p w:rsidR="007E6E49" w:rsidRPr="0046034F" w:rsidRDefault="007E6E49" w:rsidP="00326F1B">
            <w:pPr>
              <w:rPr>
                <w:rFonts w:ascii="Times New Roman" w:hAnsi="Times New Roman"/>
                <w:sz w:val="22"/>
                <w:szCs w:val="22"/>
              </w:rPr>
            </w:pPr>
            <w:r>
              <w:rPr>
                <w:rFonts w:ascii="Times New Roman" w:hAnsi="Times New Roman"/>
                <w:sz w:val="22"/>
                <w:szCs w:val="22"/>
              </w:rPr>
              <w:t xml:space="preserve">Postal Address </w:t>
            </w:r>
            <w:r w:rsidR="000A7741">
              <w:rPr>
                <w:rFonts w:ascii="Times New Roman" w:hAnsi="Times New Roman"/>
                <w:sz w:val="22"/>
                <w:szCs w:val="22"/>
              </w:rPr>
              <w:t>(e.g. PO Box)</w:t>
            </w:r>
            <w:r>
              <w:rPr>
                <w:rFonts w:ascii="Times New Roman" w:hAnsi="Times New Roman"/>
                <w:sz w:val="22"/>
                <w:szCs w:val="22"/>
              </w:rPr>
              <w:t>:</w:t>
            </w:r>
          </w:p>
        </w:tc>
      </w:tr>
      <w:tr w:rsidR="007E6E49" w:rsidRPr="00F60F51" w:rsidTr="00E779AC">
        <w:trPr>
          <w:cantSplit/>
          <w:trHeight w:val="317"/>
          <w:jc w:val="center"/>
        </w:trPr>
        <w:tc>
          <w:tcPr>
            <w:tcW w:w="3339" w:type="dxa"/>
            <w:gridSpan w:val="2"/>
            <w:shd w:val="clear" w:color="auto" w:fill="auto"/>
            <w:vAlign w:val="center"/>
          </w:tcPr>
          <w:p w:rsidR="007E6E49" w:rsidRPr="00D33F2B" w:rsidRDefault="007E6E49" w:rsidP="00326F1B">
            <w:pPr>
              <w:rPr>
                <w:rFonts w:ascii="Times New Roman" w:hAnsi="Times New Roman"/>
                <w:sz w:val="22"/>
                <w:szCs w:val="22"/>
              </w:rPr>
            </w:pPr>
            <w:r w:rsidRPr="00D33F2B">
              <w:rPr>
                <w:rFonts w:ascii="Times New Roman" w:hAnsi="Times New Roman"/>
                <w:sz w:val="22"/>
                <w:szCs w:val="22"/>
              </w:rPr>
              <w:t>City:</w:t>
            </w:r>
          </w:p>
        </w:tc>
        <w:tc>
          <w:tcPr>
            <w:tcW w:w="3415" w:type="dxa"/>
            <w:gridSpan w:val="2"/>
            <w:shd w:val="clear" w:color="auto" w:fill="auto"/>
            <w:vAlign w:val="center"/>
          </w:tcPr>
          <w:p w:rsidR="007E6E49" w:rsidRPr="00D33F2B" w:rsidRDefault="007E6E49" w:rsidP="00326F1B">
            <w:pPr>
              <w:rPr>
                <w:rFonts w:ascii="Times New Roman" w:hAnsi="Times New Roman"/>
                <w:sz w:val="22"/>
                <w:szCs w:val="22"/>
              </w:rPr>
            </w:pPr>
            <w:r w:rsidRPr="00D33F2B">
              <w:rPr>
                <w:rFonts w:ascii="Times New Roman" w:hAnsi="Times New Roman"/>
                <w:sz w:val="22"/>
                <w:szCs w:val="22"/>
              </w:rPr>
              <w:t>State:</w:t>
            </w:r>
          </w:p>
        </w:tc>
        <w:tc>
          <w:tcPr>
            <w:tcW w:w="2788" w:type="dxa"/>
            <w:gridSpan w:val="2"/>
            <w:shd w:val="clear" w:color="auto" w:fill="auto"/>
            <w:vAlign w:val="center"/>
          </w:tcPr>
          <w:p w:rsidR="007E6E49" w:rsidRPr="0046034F" w:rsidRDefault="007E6E49" w:rsidP="00326F1B">
            <w:pPr>
              <w:rPr>
                <w:rFonts w:ascii="Times New Roman" w:hAnsi="Times New Roman"/>
                <w:sz w:val="22"/>
                <w:szCs w:val="22"/>
              </w:rPr>
            </w:pPr>
            <w:r w:rsidRPr="0046034F">
              <w:rPr>
                <w:rFonts w:ascii="Times New Roman" w:hAnsi="Times New Roman"/>
                <w:sz w:val="22"/>
                <w:szCs w:val="22"/>
              </w:rPr>
              <w:t>Postcode:</w:t>
            </w:r>
          </w:p>
        </w:tc>
      </w:tr>
      <w:tr w:rsidR="008749A2" w:rsidRPr="00F60F51" w:rsidTr="00E779AC">
        <w:trPr>
          <w:cantSplit/>
          <w:trHeight w:val="317"/>
          <w:jc w:val="center"/>
        </w:trPr>
        <w:tc>
          <w:tcPr>
            <w:tcW w:w="4627" w:type="dxa"/>
            <w:gridSpan w:val="3"/>
            <w:shd w:val="clear" w:color="auto" w:fill="auto"/>
            <w:vAlign w:val="center"/>
          </w:tcPr>
          <w:p w:rsidR="008749A2" w:rsidRPr="00D33F2B" w:rsidRDefault="009C2B69" w:rsidP="008749A2">
            <w:pPr>
              <w:rPr>
                <w:rFonts w:ascii="Times New Roman" w:hAnsi="Times New Roman"/>
                <w:sz w:val="22"/>
                <w:szCs w:val="22"/>
              </w:rPr>
            </w:pPr>
            <w:r w:rsidRPr="00D33F2B">
              <w:rPr>
                <w:rFonts w:ascii="Times New Roman" w:hAnsi="Times New Roman"/>
                <w:sz w:val="22"/>
                <w:szCs w:val="22"/>
              </w:rPr>
              <w:t>Home Telep</w:t>
            </w:r>
            <w:r w:rsidR="008749A2" w:rsidRPr="00D33F2B">
              <w:rPr>
                <w:rFonts w:ascii="Times New Roman" w:hAnsi="Times New Roman"/>
                <w:sz w:val="22"/>
                <w:szCs w:val="22"/>
              </w:rPr>
              <w:t>hone:</w:t>
            </w:r>
          </w:p>
        </w:tc>
        <w:tc>
          <w:tcPr>
            <w:tcW w:w="4915" w:type="dxa"/>
            <w:gridSpan w:val="3"/>
            <w:shd w:val="clear" w:color="auto" w:fill="auto"/>
            <w:vAlign w:val="center"/>
          </w:tcPr>
          <w:p w:rsidR="008749A2" w:rsidRPr="00D33F2B" w:rsidRDefault="008749A2" w:rsidP="00E779AC">
            <w:pPr>
              <w:rPr>
                <w:rFonts w:ascii="Times New Roman" w:hAnsi="Times New Roman"/>
                <w:sz w:val="22"/>
                <w:szCs w:val="22"/>
              </w:rPr>
            </w:pPr>
            <w:r w:rsidRPr="00D33F2B">
              <w:rPr>
                <w:rFonts w:ascii="Times New Roman" w:hAnsi="Times New Roman"/>
                <w:sz w:val="22"/>
                <w:szCs w:val="22"/>
              </w:rPr>
              <w:t>Mobile:</w:t>
            </w:r>
          </w:p>
        </w:tc>
      </w:tr>
      <w:tr w:rsidR="008749A2" w:rsidRPr="00F60F51" w:rsidTr="006F4DF8">
        <w:trPr>
          <w:cantSplit/>
          <w:trHeight w:val="317"/>
          <w:jc w:val="center"/>
        </w:trPr>
        <w:tc>
          <w:tcPr>
            <w:tcW w:w="9542" w:type="dxa"/>
            <w:gridSpan w:val="6"/>
            <w:shd w:val="clear" w:color="auto" w:fill="auto"/>
            <w:vAlign w:val="center"/>
          </w:tcPr>
          <w:p w:rsidR="008749A2" w:rsidRPr="00D33F2B" w:rsidRDefault="008749A2" w:rsidP="008749A2">
            <w:pPr>
              <w:rPr>
                <w:rFonts w:ascii="Times New Roman" w:hAnsi="Times New Roman"/>
                <w:sz w:val="22"/>
                <w:szCs w:val="22"/>
              </w:rPr>
            </w:pPr>
            <w:r w:rsidRPr="00D33F2B">
              <w:rPr>
                <w:rFonts w:ascii="Times New Roman" w:hAnsi="Times New Roman"/>
                <w:sz w:val="22"/>
                <w:szCs w:val="22"/>
              </w:rPr>
              <w:t>Email Address:</w:t>
            </w:r>
          </w:p>
        </w:tc>
      </w:tr>
      <w:tr w:rsidR="00E779AC" w:rsidRPr="00F60F51" w:rsidTr="00E779AC">
        <w:trPr>
          <w:cantSplit/>
          <w:trHeight w:val="317"/>
          <w:jc w:val="center"/>
        </w:trPr>
        <w:tc>
          <w:tcPr>
            <w:tcW w:w="2501" w:type="dxa"/>
            <w:shd w:val="clear" w:color="auto" w:fill="auto"/>
            <w:vAlign w:val="center"/>
          </w:tcPr>
          <w:p w:rsidR="00E779AC" w:rsidRPr="00D33F2B" w:rsidRDefault="00E779AC" w:rsidP="008749A2">
            <w:pPr>
              <w:rPr>
                <w:rFonts w:ascii="Times New Roman" w:hAnsi="Times New Roman"/>
                <w:sz w:val="22"/>
                <w:szCs w:val="22"/>
              </w:rPr>
            </w:pPr>
            <w:r w:rsidRPr="00D33F2B">
              <w:rPr>
                <w:rFonts w:ascii="Times New Roman" w:hAnsi="Times New Roman"/>
                <w:sz w:val="22"/>
                <w:szCs w:val="22"/>
              </w:rPr>
              <w:t>Membership Type</w:t>
            </w:r>
          </w:p>
        </w:tc>
        <w:tc>
          <w:tcPr>
            <w:tcW w:w="7041" w:type="dxa"/>
            <w:gridSpan w:val="5"/>
            <w:shd w:val="clear" w:color="auto" w:fill="auto"/>
            <w:vAlign w:val="center"/>
          </w:tcPr>
          <w:p w:rsidR="00E779AC" w:rsidRPr="00D33F2B" w:rsidRDefault="00E779AC" w:rsidP="00E779AC">
            <w:pPr>
              <w:rPr>
                <w:rFonts w:ascii="Times New Roman" w:hAnsi="Times New Roman"/>
                <w:sz w:val="22"/>
                <w:szCs w:val="22"/>
              </w:rPr>
            </w:pPr>
            <w:r w:rsidRPr="00D33F2B">
              <w:rPr>
                <w:rFonts w:ascii="Times New Roman" w:hAnsi="Times New Roman"/>
                <w:sz w:val="22"/>
                <w:szCs w:val="22"/>
              </w:rPr>
              <w:t>Individual</w:t>
            </w:r>
            <w:r>
              <w:rPr>
                <w:rFonts w:ascii="Times New Roman" w:hAnsi="Times New Roman"/>
                <w:sz w:val="22"/>
                <w:szCs w:val="22"/>
              </w:rPr>
              <w:t>:</w:t>
            </w:r>
            <w:r w:rsidRPr="00D33F2B">
              <w:rPr>
                <w:rFonts w:ascii="Times New Roman" w:hAnsi="Times New Roman"/>
                <w:sz w:val="22"/>
                <w:szCs w:val="22"/>
              </w:rPr>
              <w:t xml:space="preserve"> Yes / No</w:t>
            </w:r>
            <w:r w:rsidR="008724C5">
              <w:rPr>
                <w:rFonts w:ascii="Times New Roman" w:hAnsi="Times New Roman"/>
                <w:sz w:val="22"/>
                <w:szCs w:val="22"/>
              </w:rPr>
              <w:t xml:space="preserve">    </w:t>
            </w:r>
            <w:r w:rsidRPr="00D33F2B">
              <w:rPr>
                <w:rFonts w:ascii="Times New Roman" w:hAnsi="Times New Roman"/>
                <w:sz w:val="22"/>
                <w:szCs w:val="22"/>
              </w:rPr>
              <w:t xml:space="preserve">Family </w:t>
            </w:r>
            <w:r>
              <w:rPr>
                <w:rFonts w:ascii="Times New Roman" w:hAnsi="Times New Roman"/>
                <w:sz w:val="22"/>
                <w:szCs w:val="22"/>
              </w:rPr>
              <w:t>(</w:t>
            </w:r>
            <w:r w:rsidRPr="00D33F2B">
              <w:rPr>
                <w:rFonts w:ascii="Times New Roman" w:hAnsi="Times New Roman"/>
                <w:sz w:val="22"/>
                <w:szCs w:val="22"/>
              </w:rPr>
              <w:t xml:space="preserve">Partner or </w:t>
            </w:r>
            <w:r w:rsidR="008724C5">
              <w:rPr>
                <w:rFonts w:ascii="Times New Roman" w:hAnsi="Times New Roman"/>
                <w:sz w:val="22"/>
                <w:szCs w:val="22"/>
              </w:rPr>
              <w:t xml:space="preserve">Junior if </w:t>
            </w:r>
            <w:r w:rsidRPr="00D33F2B">
              <w:rPr>
                <w:rFonts w:ascii="Times New Roman" w:hAnsi="Times New Roman"/>
                <w:sz w:val="22"/>
                <w:szCs w:val="22"/>
              </w:rPr>
              <w:t>under 18yrs</w:t>
            </w:r>
            <w:r>
              <w:rPr>
                <w:rFonts w:ascii="Times New Roman" w:hAnsi="Times New Roman"/>
                <w:sz w:val="22"/>
                <w:szCs w:val="22"/>
              </w:rPr>
              <w:t>):</w:t>
            </w:r>
            <w:r w:rsidRPr="00D33F2B">
              <w:rPr>
                <w:rFonts w:ascii="Times New Roman" w:hAnsi="Times New Roman"/>
                <w:sz w:val="22"/>
                <w:szCs w:val="22"/>
              </w:rPr>
              <w:t xml:space="preserve"> Yes / No</w:t>
            </w:r>
          </w:p>
        </w:tc>
      </w:tr>
      <w:tr w:rsidR="009622B2" w:rsidRPr="00F60F51" w:rsidTr="00426DA4">
        <w:trPr>
          <w:cantSplit/>
          <w:trHeight w:val="454"/>
          <w:jc w:val="center"/>
        </w:trPr>
        <w:tc>
          <w:tcPr>
            <w:tcW w:w="9542" w:type="dxa"/>
            <w:gridSpan w:val="6"/>
            <w:shd w:val="clear" w:color="auto" w:fill="FFFF99"/>
            <w:vAlign w:val="center"/>
          </w:tcPr>
          <w:p w:rsidR="009622B2" w:rsidRPr="00160C31" w:rsidRDefault="008749A2" w:rsidP="00E27726">
            <w:pPr>
              <w:pStyle w:val="Heading2"/>
              <w:rPr>
                <w:rFonts w:ascii="Times New Roman" w:hAnsi="Times New Roman"/>
                <w:sz w:val="24"/>
                <w:szCs w:val="24"/>
              </w:rPr>
            </w:pPr>
            <w:r w:rsidRPr="00160C31">
              <w:rPr>
                <w:rFonts w:ascii="Times New Roman" w:hAnsi="Times New Roman"/>
                <w:sz w:val="24"/>
                <w:szCs w:val="24"/>
              </w:rPr>
              <w:t>Membership</w:t>
            </w:r>
            <w:r w:rsidR="009622B2" w:rsidRPr="00160C31">
              <w:rPr>
                <w:rFonts w:ascii="Times New Roman" w:hAnsi="Times New Roman"/>
                <w:sz w:val="24"/>
                <w:szCs w:val="24"/>
              </w:rPr>
              <w:t xml:space="preserve"> Information</w:t>
            </w:r>
          </w:p>
          <w:p w:rsidR="00E27726" w:rsidRPr="00160C31" w:rsidRDefault="00E27726" w:rsidP="00E27726">
            <w:pPr>
              <w:jc w:val="center"/>
              <w:rPr>
                <w:rFonts w:ascii="Times New Roman" w:hAnsi="Times New Roman"/>
                <w:b/>
                <w:sz w:val="20"/>
                <w:szCs w:val="20"/>
              </w:rPr>
            </w:pPr>
            <w:r w:rsidRPr="00160C31">
              <w:rPr>
                <w:rFonts w:ascii="Times New Roman" w:hAnsi="Times New Roman"/>
                <w:sz w:val="20"/>
                <w:szCs w:val="20"/>
              </w:rPr>
              <w:t>Please</w:t>
            </w:r>
            <w:r w:rsidRPr="00160C31">
              <w:rPr>
                <w:rFonts w:ascii="Times New Roman" w:hAnsi="Times New Roman"/>
                <w:b/>
                <w:sz w:val="20"/>
                <w:szCs w:val="20"/>
              </w:rPr>
              <w:t xml:space="preserve"> delete/strike out </w:t>
            </w:r>
            <w:r w:rsidRPr="00160C31">
              <w:rPr>
                <w:rFonts w:ascii="Times New Roman" w:hAnsi="Times New Roman"/>
                <w:sz w:val="20"/>
                <w:szCs w:val="20"/>
              </w:rPr>
              <w:t>which answer</w:t>
            </w:r>
            <w:r w:rsidR="005B2FD6" w:rsidRPr="00160C31">
              <w:rPr>
                <w:rFonts w:ascii="Times New Roman" w:hAnsi="Times New Roman"/>
                <w:sz w:val="20"/>
                <w:szCs w:val="20"/>
              </w:rPr>
              <w:t xml:space="preserve"> (s)</w:t>
            </w:r>
            <w:r w:rsidRPr="00160C31">
              <w:rPr>
                <w:rFonts w:ascii="Times New Roman" w:hAnsi="Times New Roman"/>
                <w:sz w:val="20"/>
                <w:szCs w:val="20"/>
              </w:rPr>
              <w:t xml:space="preserve"> isn’t applicable</w:t>
            </w:r>
          </w:p>
        </w:tc>
      </w:tr>
      <w:tr w:rsidR="00EA4DCF" w:rsidRPr="00F60F51" w:rsidTr="00671B46">
        <w:trPr>
          <w:cantSplit/>
          <w:trHeight w:val="317"/>
          <w:jc w:val="center"/>
        </w:trPr>
        <w:tc>
          <w:tcPr>
            <w:tcW w:w="7291" w:type="dxa"/>
            <w:gridSpan w:val="5"/>
            <w:shd w:val="clear" w:color="auto" w:fill="auto"/>
            <w:vAlign w:val="center"/>
          </w:tcPr>
          <w:p w:rsidR="003D72EC" w:rsidRPr="004B2D64" w:rsidRDefault="008E63E3" w:rsidP="00671B46">
            <w:pPr>
              <w:spacing w:before="120" w:after="200"/>
              <w:rPr>
                <w:rFonts w:ascii="Times New Roman" w:hAnsi="Times New Roman"/>
                <w:sz w:val="22"/>
                <w:szCs w:val="22"/>
                <w:highlight w:val="yellow"/>
              </w:rPr>
            </w:pPr>
            <w:r w:rsidRPr="00506F6E">
              <w:rPr>
                <w:rFonts w:ascii="Times New Roman" w:hAnsi="Times New Roman"/>
                <w:sz w:val="22"/>
                <w:szCs w:val="22"/>
              </w:rPr>
              <w:t>A</w:t>
            </w:r>
            <w:r w:rsidR="0069341C" w:rsidRPr="00506F6E">
              <w:rPr>
                <w:rFonts w:ascii="Times New Roman" w:hAnsi="Times New Roman"/>
                <w:sz w:val="22"/>
                <w:szCs w:val="22"/>
              </w:rPr>
              <w:t xml:space="preserve">re </w:t>
            </w:r>
            <w:r w:rsidRPr="00506F6E">
              <w:rPr>
                <w:rFonts w:ascii="Times New Roman" w:hAnsi="Times New Roman"/>
                <w:sz w:val="22"/>
                <w:szCs w:val="22"/>
              </w:rPr>
              <w:t xml:space="preserve">you </w:t>
            </w:r>
            <w:r w:rsidR="0069341C" w:rsidRPr="00506F6E">
              <w:rPr>
                <w:rFonts w:ascii="Times New Roman" w:hAnsi="Times New Roman"/>
                <w:sz w:val="22"/>
                <w:szCs w:val="22"/>
              </w:rPr>
              <w:t>18 y</w:t>
            </w:r>
            <w:r w:rsidR="001A55BE" w:rsidRPr="00506F6E">
              <w:rPr>
                <w:rFonts w:ascii="Times New Roman" w:hAnsi="Times New Roman"/>
                <w:sz w:val="22"/>
                <w:szCs w:val="22"/>
              </w:rPr>
              <w:t>ea</w:t>
            </w:r>
            <w:r w:rsidR="0069341C" w:rsidRPr="00506F6E">
              <w:rPr>
                <w:rFonts w:ascii="Times New Roman" w:hAnsi="Times New Roman"/>
                <w:sz w:val="22"/>
                <w:szCs w:val="22"/>
              </w:rPr>
              <w:t xml:space="preserve">rs </w:t>
            </w:r>
            <w:r w:rsidR="001741D6" w:rsidRPr="00506F6E">
              <w:rPr>
                <w:rFonts w:ascii="Times New Roman" w:hAnsi="Times New Roman"/>
                <w:sz w:val="22"/>
                <w:szCs w:val="22"/>
              </w:rPr>
              <w:t xml:space="preserve">of age </w:t>
            </w:r>
            <w:r w:rsidRPr="00506F6E">
              <w:rPr>
                <w:rFonts w:ascii="Times New Roman" w:hAnsi="Times New Roman"/>
                <w:sz w:val="22"/>
                <w:szCs w:val="22"/>
              </w:rPr>
              <w:t>or o</w:t>
            </w:r>
            <w:r w:rsidR="001741D6" w:rsidRPr="00506F6E">
              <w:rPr>
                <w:rFonts w:ascii="Times New Roman" w:hAnsi="Times New Roman"/>
                <w:sz w:val="22"/>
                <w:szCs w:val="22"/>
              </w:rPr>
              <w:t>lder</w:t>
            </w:r>
            <w:r w:rsidRPr="00506F6E">
              <w:rPr>
                <w:rFonts w:ascii="Times New Roman" w:hAnsi="Times New Roman"/>
                <w:sz w:val="22"/>
                <w:szCs w:val="22"/>
              </w:rPr>
              <w:t>?</w:t>
            </w:r>
            <w:r w:rsidR="00822A71" w:rsidRPr="00506F6E">
              <w:rPr>
                <w:rFonts w:ascii="Times New Roman" w:hAnsi="Times New Roman"/>
                <w:sz w:val="22"/>
                <w:szCs w:val="22"/>
              </w:rPr>
              <w:t xml:space="preserve"> If not please provide your date of birth</w:t>
            </w:r>
          </w:p>
        </w:tc>
        <w:tc>
          <w:tcPr>
            <w:tcW w:w="2251" w:type="dxa"/>
            <w:shd w:val="clear" w:color="auto" w:fill="auto"/>
          </w:tcPr>
          <w:p w:rsidR="00EA4DCF" w:rsidRDefault="00EA4DCF" w:rsidP="003D72EC">
            <w:pPr>
              <w:jc w:val="center"/>
              <w:rPr>
                <w:rFonts w:ascii="Times New Roman" w:hAnsi="Times New Roman"/>
                <w:sz w:val="22"/>
                <w:szCs w:val="22"/>
              </w:rPr>
            </w:pPr>
            <w:r w:rsidRPr="00506F6E">
              <w:rPr>
                <w:rFonts w:ascii="Times New Roman" w:hAnsi="Times New Roman"/>
                <w:sz w:val="22"/>
                <w:szCs w:val="22"/>
              </w:rPr>
              <w:t>Yes / No</w:t>
            </w:r>
          </w:p>
          <w:p w:rsidR="004B2D64" w:rsidRPr="00D33F2B" w:rsidRDefault="004B2D64" w:rsidP="003D72EC">
            <w:pPr>
              <w:jc w:val="center"/>
              <w:rPr>
                <w:rFonts w:ascii="Times New Roman" w:hAnsi="Times New Roman"/>
                <w:sz w:val="22"/>
                <w:szCs w:val="22"/>
              </w:rPr>
            </w:pPr>
          </w:p>
        </w:tc>
      </w:tr>
      <w:tr w:rsidR="005B2FD6" w:rsidRPr="00F60F51" w:rsidTr="003D72EC">
        <w:trPr>
          <w:cantSplit/>
          <w:trHeight w:val="317"/>
          <w:jc w:val="center"/>
        </w:trPr>
        <w:tc>
          <w:tcPr>
            <w:tcW w:w="7291" w:type="dxa"/>
            <w:gridSpan w:val="5"/>
            <w:shd w:val="clear" w:color="auto" w:fill="auto"/>
            <w:vAlign w:val="center"/>
          </w:tcPr>
          <w:p w:rsidR="005B2FD6" w:rsidRPr="00D33F2B" w:rsidRDefault="005B2FD6" w:rsidP="00EA4DCF">
            <w:pPr>
              <w:rPr>
                <w:rFonts w:ascii="Times New Roman" w:hAnsi="Times New Roman"/>
                <w:sz w:val="22"/>
                <w:szCs w:val="22"/>
              </w:rPr>
            </w:pPr>
            <w:r w:rsidRPr="007D2FD9">
              <w:rPr>
                <w:rFonts w:ascii="Times New Roman" w:hAnsi="Times New Roman"/>
                <w:sz w:val="22"/>
                <w:szCs w:val="22"/>
              </w:rPr>
              <w:t xml:space="preserve">How would you prefer to access information about us </w:t>
            </w:r>
            <w:r w:rsidRPr="007D2FD9">
              <w:rPr>
                <w:rFonts w:ascii="Times New Roman" w:hAnsi="Times New Roman"/>
                <w:i/>
                <w:sz w:val="22"/>
                <w:szCs w:val="22"/>
              </w:rPr>
              <w:t>(training details etc.)?</w:t>
            </w:r>
          </w:p>
        </w:tc>
        <w:tc>
          <w:tcPr>
            <w:tcW w:w="2251" w:type="dxa"/>
            <w:shd w:val="clear" w:color="auto" w:fill="auto"/>
            <w:vAlign w:val="center"/>
          </w:tcPr>
          <w:p w:rsidR="005B2FD6" w:rsidRPr="00D33F2B" w:rsidRDefault="005B2FD6" w:rsidP="00EA4DCF">
            <w:pPr>
              <w:jc w:val="center"/>
              <w:rPr>
                <w:rFonts w:ascii="Times New Roman" w:hAnsi="Times New Roman"/>
                <w:sz w:val="22"/>
                <w:szCs w:val="22"/>
              </w:rPr>
            </w:pPr>
            <w:r>
              <w:rPr>
                <w:rFonts w:ascii="Times New Roman" w:hAnsi="Times New Roman"/>
                <w:sz w:val="22"/>
                <w:szCs w:val="22"/>
              </w:rPr>
              <w:t>Email /</w:t>
            </w:r>
            <w:r w:rsidRPr="007D2FD9">
              <w:rPr>
                <w:rFonts w:ascii="Times New Roman" w:hAnsi="Times New Roman"/>
                <w:sz w:val="22"/>
                <w:szCs w:val="22"/>
              </w:rPr>
              <w:t>Facebook Web/</w:t>
            </w:r>
            <w:r>
              <w:rPr>
                <w:rFonts w:ascii="Times New Roman" w:hAnsi="Times New Roman"/>
                <w:sz w:val="22"/>
                <w:szCs w:val="22"/>
              </w:rPr>
              <w:t>Newsletter/</w:t>
            </w:r>
            <w:r w:rsidRPr="007D2FD9">
              <w:rPr>
                <w:rFonts w:ascii="Times New Roman" w:hAnsi="Times New Roman"/>
                <w:sz w:val="22"/>
                <w:szCs w:val="22"/>
              </w:rPr>
              <w:t>Mail</w:t>
            </w:r>
          </w:p>
        </w:tc>
      </w:tr>
      <w:tr w:rsidR="00EA4DCF" w:rsidRPr="00F60F51" w:rsidTr="003D72EC">
        <w:trPr>
          <w:cantSplit/>
          <w:trHeight w:val="317"/>
          <w:jc w:val="center"/>
        </w:trPr>
        <w:tc>
          <w:tcPr>
            <w:tcW w:w="7291" w:type="dxa"/>
            <w:gridSpan w:val="5"/>
            <w:shd w:val="clear" w:color="auto" w:fill="auto"/>
            <w:vAlign w:val="center"/>
          </w:tcPr>
          <w:p w:rsidR="00EA4DCF" w:rsidRPr="00D33F2B" w:rsidRDefault="00EA4DCF" w:rsidP="00124C5D">
            <w:pPr>
              <w:rPr>
                <w:rFonts w:ascii="Times New Roman" w:hAnsi="Times New Roman"/>
                <w:sz w:val="22"/>
                <w:szCs w:val="22"/>
              </w:rPr>
            </w:pPr>
            <w:r w:rsidRPr="00D33F2B">
              <w:rPr>
                <w:rFonts w:ascii="Times New Roman" w:hAnsi="Times New Roman"/>
                <w:sz w:val="22"/>
                <w:szCs w:val="22"/>
              </w:rPr>
              <w:t xml:space="preserve">Have you cared for </w:t>
            </w:r>
            <w:r w:rsidR="008E63E3">
              <w:rPr>
                <w:rFonts w:ascii="Times New Roman" w:hAnsi="Times New Roman"/>
                <w:sz w:val="22"/>
                <w:szCs w:val="22"/>
              </w:rPr>
              <w:t xml:space="preserve">native </w:t>
            </w:r>
            <w:r w:rsidR="00124C5D" w:rsidRPr="00506F6E">
              <w:rPr>
                <w:rFonts w:ascii="Times New Roman" w:hAnsi="Times New Roman"/>
                <w:sz w:val="22"/>
                <w:szCs w:val="22"/>
              </w:rPr>
              <w:t>wildlife</w:t>
            </w:r>
            <w:r w:rsidRPr="00D33F2B">
              <w:rPr>
                <w:rFonts w:ascii="Times New Roman" w:hAnsi="Times New Roman"/>
                <w:sz w:val="22"/>
                <w:szCs w:val="22"/>
              </w:rPr>
              <w:t xml:space="preserve"> in the past 12 months? </w:t>
            </w:r>
          </w:p>
        </w:tc>
        <w:tc>
          <w:tcPr>
            <w:tcW w:w="2251" w:type="dxa"/>
            <w:shd w:val="clear" w:color="auto" w:fill="auto"/>
            <w:vAlign w:val="center"/>
          </w:tcPr>
          <w:p w:rsidR="00EA4DCF" w:rsidRPr="00D33F2B" w:rsidRDefault="00EA4DCF" w:rsidP="00EA4DCF">
            <w:pPr>
              <w:jc w:val="center"/>
              <w:rPr>
                <w:rFonts w:ascii="Times New Roman" w:hAnsi="Times New Roman"/>
                <w:sz w:val="22"/>
                <w:szCs w:val="22"/>
              </w:rPr>
            </w:pPr>
            <w:r w:rsidRPr="00D33F2B">
              <w:rPr>
                <w:rFonts w:ascii="Times New Roman" w:hAnsi="Times New Roman"/>
                <w:sz w:val="22"/>
                <w:szCs w:val="22"/>
              </w:rPr>
              <w:t>Yes / No</w:t>
            </w:r>
          </w:p>
        </w:tc>
      </w:tr>
      <w:tr w:rsidR="00EA4DCF" w:rsidRPr="00F60F51" w:rsidTr="003D72EC">
        <w:trPr>
          <w:cantSplit/>
          <w:trHeight w:val="317"/>
          <w:jc w:val="center"/>
        </w:trPr>
        <w:tc>
          <w:tcPr>
            <w:tcW w:w="7291" w:type="dxa"/>
            <w:gridSpan w:val="5"/>
            <w:shd w:val="clear" w:color="auto" w:fill="auto"/>
            <w:vAlign w:val="center"/>
          </w:tcPr>
          <w:p w:rsidR="00EA4DCF" w:rsidRPr="00D33F2B" w:rsidRDefault="00EA4DCF" w:rsidP="00326F1B">
            <w:pPr>
              <w:rPr>
                <w:rFonts w:ascii="Times New Roman" w:hAnsi="Times New Roman"/>
                <w:sz w:val="22"/>
                <w:szCs w:val="22"/>
              </w:rPr>
            </w:pPr>
            <w:r w:rsidRPr="00D33F2B">
              <w:rPr>
                <w:rFonts w:ascii="Times New Roman" w:hAnsi="Times New Roman"/>
                <w:sz w:val="22"/>
                <w:szCs w:val="22"/>
              </w:rPr>
              <w:t>Have you been convicted on charges relating</w:t>
            </w:r>
            <w:r w:rsidR="009A43DB" w:rsidRPr="00D33F2B">
              <w:rPr>
                <w:rFonts w:ascii="Times New Roman" w:hAnsi="Times New Roman"/>
                <w:sz w:val="22"/>
                <w:szCs w:val="22"/>
              </w:rPr>
              <w:t xml:space="preserve"> to wildlife/</w:t>
            </w:r>
            <w:r w:rsidRPr="00D33F2B">
              <w:rPr>
                <w:rFonts w:ascii="Times New Roman" w:hAnsi="Times New Roman"/>
                <w:sz w:val="22"/>
                <w:szCs w:val="22"/>
              </w:rPr>
              <w:t xml:space="preserve">domestic animals? </w:t>
            </w:r>
          </w:p>
        </w:tc>
        <w:tc>
          <w:tcPr>
            <w:tcW w:w="2251" w:type="dxa"/>
            <w:shd w:val="clear" w:color="auto" w:fill="auto"/>
            <w:vAlign w:val="center"/>
          </w:tcPr>
          <w:p w:rsidR="00EA4DCF" w:rsidRPr="00D33F2B" w:rsidRDefault="00EA4DCF" w:rsidP="00EA4DCF">
            <w:pPr>
              <w:jc w:val="center"/>
              <w:rPr>
                <w:rFonts w:ascii="Times New Roman" w:hAnsi="Times New Roman"/>
                <w:sz w:val="22"/>
                <w:szCs w:val="22"/>
              </w:rPr>
            </w:pPr>
            <w:r w:rsidRPr="00D33F2B">
              <w:rPr>
                <w:rFonts w:ascii="Times New Roman" w:hAnsi="Times New Roman"/>
                <w:sz w:val="22"/>
                <w:szCs w:val="22"/>
              </w:rPr>
              <w:t>Yes / No</w:t>
            </w:r>
          </w:p>
        </w:tc>
      </w:tr>
      <w:tr w:rsidR="00D01EAB" w:rsidRPr="00F60F51" w:rsidTr="003D72EC">
        <w:trPr>
          <w:cantSplit/>
          <w:trHeight w:val="317"/>
          <w:jc w:val="center"/>
        </w:trPr>
        <w:tc>
          <w:tcPr>
            <w:tcW w:w="7291" w:type="dxa"/>
            <w:gridSpan w:val="5"/>
            <w:shd w:val="clear" w:color="auto" w:fill="auto"/>
            <w:vAlign w:val="center"/>
          </w:tcPr>
          <w:p w:rsidR="00D01EAB" w:rsidRPr="00D33F2B" w:rsidRDefault="00D01EAB" w:rsidP="00D01EAB">
            <w:pPr>
              <w:rPr>
                <w:rFonts w:ascii="Times New Roman" w:hAnsi="Times New Roman"/>
                <w:sz w:val="22"/>
                <w:szCs w:val="22"/>
              </w:rPr>
            </w:pPr>
            <w:r>
              <w:rPr>
                <w:rFonts w:ascii="Times New Roman" w:hAnsi="Times New Roman"/>
                <w:sz w:val="22"/>
                <w:szCs w:val="22"/>
              </w:rPr>
              <w:t>Do you have a valid Working with Children Check?</w:t>
            </w:r>
          </w:p>
        </w:tc>
        <w:tc>
          <w:tcPr>
            <w:tcW w:w="2251" w:type="dxa"/>
            <w:shd w:val="clear" w:color="auto" w:fill="auto"/>
            <w:vAlign w:val="center"/>
          </w:tcPr>
          <w:p w:rsidR="00D01EAB" w:rsidRPr="00D33F2B" w:rsidRDefault="00D01EAB" w:rsidP="00EA4DCF">
            <w:pPr>
              <w:jc w:val="center"/>
              <w:rPr>
                <w:rFonts w:ascii="Times New Roman" w:hAnsi="Times New Roman"/>
                <w:sz w:val="22"/>
                <w:szCs w:val="22"/>
              </w:rPr>
            </w:pPr>
            <w:r>
              <w:rPr>
                <w:rFonts w:ascii="Times New Roman" w:hAnsi="Times New Roman"/>
                <w:sz w:val="22"/>
                <w:szCs w:val="22"/>
              </w:rPr>
              <w:t>Yes / No</w:t>
            </w:r>
          </w:p>
        </w:tc>
      </w:tr>
      <w:tr w:rsidR="00EA4DCF" w:rsidRPr="00F60F51" w:rsidTr="003D72EC">
        <w:trPr>
          <w:cantSplit/>
          <w:trHeight w:val="317"/>
          <w:jc w:val="center"/>
        </w:trPr>
        <w:tc>
          <w:tcPr>
            <w:tcW w:w="7291" w:type="dxa"/>
            <w:gridSpan w:val="5"/>
            <w:shd w:val="clear" w:color="auto" w:fill="auto"/>
            <w:vAlign w:val="center"/>
          </w:tcPr>
          <w:p w:rsidR="00EA4DCF" w:rsidRPr="00D33F2B" w:rsidRDefault="00EA4DCF" w:rsidP="00653B3C">
            <w:pPr>
              <w:rPr>
                <w:rFonts w:ascii="Times New Roman" w:hAnsi="Times New Roman"/>
                <w:sz w:val="22"/>
                <w:szCs w:val="22"/>
              </w:rPr>
            </w:pPr>
            <w:r w:rsidRPr="00D33F2B">
              <w:rPr>
                <w:rFonts w:ascii="Times New Roman" w:hAnsi="Times New Roman"/>
                <w:sz w:val="22"/>
                <w:szCs w:val="22"/>
              </w:rPr>
              <w:t>Are you</w:t>
            </w:r>
            <w:r w:rsidR="00653B3C">
              <w:rPr>
                <w:rFonts w:ascii="Times New Roman" w:hAnsi="Times New Roman"/>
                <w:sz w:val="22"/>
                <w:szCs w:val="22"/>
              </w:rPr>
              <w:t>,</w:t>
            </w:r>
            <w:r w:rsidR="00347FB2">
              <w:rPr>
                <w:rFonts w:ascii="Times New Roman" w:hAnsi="Times New Roman"/>
                <w:sz w:val="22"/>
                <w:szCs w:val="22"/>
              </w:rPr>
              <w:t xml:space="preserve"> </w:t>
            </w:r>
            <w:r w:rsidR="00347FB2" w:rsidRPr="00653B3C">
              <w:rPr>
                <w:rFonts w:ascii="Times New Roman" w:hAnsi="Times New Roman"/>
                <w:sz w:val="22"/>
                <w:szCs w:val="22"/>
              </w:rPr>
              <w:t>or have you been</w:t>
            </w:r>
            <w:r w:rsidR="00653B3C">
              <w:rPr>
                <w:rFonts w:ascii="Times New Roman" w:hAnsi="Times New Roman"/>
                <w:sz w:val="22"/>
                <w:szCs w:val="22"/>
              </w:rPr>
              <w:t>,</w:t>
            </w:r>
            <w:r w:rsidRPr="00D33F2B">
              <w:rPr>
                <w:rFonts w:ascii="Times New Roman" w:hAnsi="Times New Roman"/>
                <w:sz w:val="22"/>
                <w:szCs w:val="22"/>
              </w:rPr>
              <w:t xml:space="preserve"> a member of any other wildlife groups? </w:t>
            </w:r>
          </w:p>
        </w:tc>
        <w:tc>
          <w:tcPr>
            <w:tcW w:w="2251" w:type="dxa"/>
            <w:shd w:val="clear" w:color="auto" w:fill="auto"/>
            <w:vAlign w:val="center"/>
          </w:tcPr>
          <w:p w:rsidR="00EA4DCF" w:rsidRPr="00D33F2B" w:rsidRDefault="00EA4DCF" w:rsidP="00EA4DCF">
            <w:pPr>
              <w:jc w:val="center"/>
              <w:rPr>
                <w:rFonts w:ascii="Times New Roman" w:hAnsi="Times New Roman"/>
                <w:sz w:val="22"/>
                <w:szCs w:val="22"/>
              </w:rPr>
            </w:pPr>
            <w:r w:rsidRPr="00D33F2B">
              <w:rPr>
                <w:rFonts w:ascii="Times New Roman" w:hAnsi="Times New Roman"/>
                <w:sz w:val="22"/>
                <w:szCs w:val="22"/>
              </w:rPr>
              <w:t>Yes / No</w:t>
            </w:r>
          </w:p>
        </w:tc>
      </w:tr>
      <w:tr w:rsidR="00BB2FB9" w:rsidRPr="00F60F51" w:rsidTr="006F4DF8">
        <w:trPr>
          <w:cantSplit/>
          <w:trHeight w:val="317"/>
          <w:jc w:val="center"/>
        </w:trPr>
        <w:tc>
          <w:tcPr>
            <w:tcW w:w="9542" w:type="dxa"/>
            <w:gridSpan w:val="6"/>
            <w:shd w:val="clear" w:color="auto" w:fill="auto"/>
            <w:vAlign w:val="center"/>
          </w:tcPr>
          <w:p w:rsidR="00BB2FB9" w:rsidRPr="00D33F2B" w:rsidRDefault="00BB2FB9" w:rsidP="00BB2FB9">
            <w:pPr>
              <w:rPr>
                <w:rFonts w:ascii="Times New Roman" w:hAnsi="Times New Roman"/>
                <w:sz w:val="22"/>
                <w:szCs w:val="22"/>
              </w:rPr>
            </w:pPr>
            <w:r w:rsidRPr="00D33F2B">
              <w:rPr>
                <w:rFonts w:ascii="Times New Roman" w:hAnsi="Times New Roman"/>
                <w:sz w:val="22"/>
                <w:szCs w:val="22"/>
              </w:rPr>
              <w:t xml:space="preserve">If yes, give </w:t>
            </w:r>
            <w:r w:rsidR="00E27726" w:rsidRPr="00D33F2B">
              <w:rPr>
                <w:rFonts w:ascii="Times New Roman" w:hAnsi="Times New Roman"/>
                <w:sz w:val="22"/>
                <w:szCs w:val="22"/>
              </w:rPr>
              <w:t>name</w:t>
            </w:r>
            <w:r w:rsidRPr="00D33F2B">
              <w:rPr>
                <w:rFonts w:ascii="Times New Roman" w:hAnsi="Times New Roman"/>
                <w:sz w:val="22"/>
                <w:szCs w:val="22"/>
              </w:rPr>
              <w:t xml:space="preserve"> of group(s)</w:t>
            </w:r>
            <w:r w:rsidR="009A43DB" w:rsidRPr="00D33F2B">
              <w:rPr>
                <w:rFonts w:ascii="Times New Roman" w:hAnsi="Times New Roman"/>
                <w:sz w:val="22"/>
                <w:szCs w:val="22"/>
              </w:rPr>
              <w:t>:</w:t>
            </w:r>
          </w:p>
        </w:tc>
      </w:tr>
      <w:tr w:rsidR="00EA4DCF" w:rsidRPr="00F60F51" w:rsidTr="003D72EC">
        <w:trPr>
          <w:cantSplit/>
          <w:trHeight w:val="317"/>
          <w:jc w:val="center"/>
        </w:trPr>
        <w:tc>
          <w:tcPr>
            <w:tcW w:w="7291" w:type="dxa"/>
            <w:gridSpan w:val="5"/>
            <w:shd w:val="clear" w:color="auto" w:fill="auto"/>
            <w:vAlign w:val="center"/>
          </w:tcPr>
          <w:p w:rsidR="00EA4DCF" w:rsidRPr="00D33F2B" w:rsidRDefault="00EA4DCF" w:rsidP="00426C10">
            <w:pPr>
              <w:rPr>
                <w:rFonts w:ascii="Times New Roman" w:hAnsi="Times New Roman"/>
                <w:sz w:val="22"/>
                <w:szCs w:val="22"/>
              </w:rPr>
            </w:pPr>
            <w:r w:rsidRPr="00D33F2B">
              <w:rPr>
                <w:rFonts w:ascii="Times New Roman" w:hAnsi="Times New Roman"/>
                <w:sz w:val="22"/>
                <w:szCs w:val="22"/>
              </w:rPr>
              <w:t>Do yo</w:t>
            </w:r>
            <w:r w:rsidR="00822A71">
              <w:rPr>
                <w:rFonts w:ascii="Times New Roman" w:hAnsi="Times New Roman"/>
                <w:sz w:val="22"/>
                <w:szCs w:val="22"/>
              </w:rPr>
              <w:t>u hold a current firear</w:t>
            </w:r>
            <w:r w:rsidR="00D01EAB">
              <w:rPr>
                <w:rFonts w:ascii="Times New Roman" w:hAnsi="Times New Roman"/>
                <w:sz w:val="22"/>
                <w:szCs w:val="22"/>
              </w:rPr>
              <w:t xml:space="preserve">ms </w:t>
            </w:r>
            <w:proofErr w:type="spellStart"/>
            <w:r w:rsidR="00D01EAB">
              <w:rPr>
                <w:rFonts w:ascii="Times New Roman" w:hAnsi="Times New Roman"/>
                <w:sz w:val="22"/>
                <w:szCs w:val="22"/>
              </w:rPr>
              <w:t>licenc</w:t>
            </w:r>
            <w:r w:rsidR="00822A71" w:rsidRPr="00D33F2B">
              <w:rPr>
                <w:rFonts w:ascii="Times New Roman" w:hAnsi="Times New Roman"/>
                <w:sz w:val="22"/>
                <w:szCs w:val="22"/>
              </w:rPr>
              <w:t>e</w:t>
            </w:r>
            <w:proofErr w:type="spellEnd"/>
            <w:r w:rsidRPr="00D33F2B">
              <w:rPr>
                <w:rFonts w:ascii="Times New Roman" w:hAnsi="Times New Roman"/>
                <w:sz w:val="22"/>
                <w:szCs w:val="22"/>
              </w:rPr>
              <w:t xml:space="preserve">? </w:t>
            </w:r>
          </w:p>
        </w:tc>
        <w:tc>
          <w:tcPr>
            <w:tcW w:w="2251" w:type="dxa"/>
            <w:shd w:val="clear" w:color="auto" w:fill="auto"/>
            <w:vAlign w:val="center"/>
          </w:tcPr>
          <w:p w:rsidR="00EA4DCF" w:rsidRPr="00D33F2B" w:rsidRDefault="00EA4DCF" w:rsidP="00EA4DCF">
            <w:pPr>
              <w:jc w:val="center"/>
              <w:rPr>
                <w:rFonts w:ascii="Times New Roman" w:hAnsi="Times New Roman"/>
                <w:sz w:val="22"/>
                <w:szCs w:val="22"/>
              </w:rPr>
            </w:pPr>
            <w:r w:rsidRPr="00D33F2B">
              <w:rPr>
                <w:rFonts w:ascii="Times New Roman" w:hAnsi="Times New Roman"/>
                <w:sz w:val="22"/>
                <w:szCs w:val="22"/>
              </w:rPr>
              <w:t>Yes / No</w:t>
            </w:r>
          </w:p>
        </w:tc>
      </w:tr>
      <w:tr w:rsidR="009B3B1B" w:rsidRPr="00F60F51" w:rsidTr="003D72EC">
        <w:trPr>
          <w:cantSplit/>
          <w:trHeight w:val="317"/>
          <w:jc w:val="center"/>
        </w:trPr>
        <w:tc>
          <w:tcPr>
            <w:tcW w:w="7291" w:type="dxa"/>
            <w:gridSpan w:val="5"/>
            <w:shd w:val="clear" w:color="auto" w:fill="auto"/>
            <w:vAlign w:val="center"/>
          </w:tcPr>
          <w:p w:rsidR="009B3B1B" w:rsidRPr="00D33F2B" w:rsidRDefault="009B3B1B" w:rsidP="00426C10">
            <w:pPr>
              <w:rPr>
                <w:rFonts w:ascii="Times New Roman" w:hAnsi="Times New Roman"/>
                <w:sz w:val="22"/>
                <w:szCs w:val="22"/>
              </w:rPr>
            </w:pPr>
            <w:r>
              <w:rPr>
                <w:rFonts w:ascii="Times New Roman" w:hAnsi="Times New Roman"/>
                <w:sz w:val="22"/>
                <w:szCs w:val="22"/>
              </w:rPr>
              <w:t xml:space="preserve">If so would you be willing to undertake specific training to assess &amp; if required </w:t>
            </w:r>
            <w:proofErr w:type="spellStart"/>
            <w:r>
              <w:rPr>
                <w:rFonts w:ascii="Times New Roman" w:hAnsi="Times New Roman"/>
                <w:sz w:val="22"/>
                <w:szCs w:val="22"/>
              </w:rPr>
              <w:t>euthan</w:t>
            </w:r>
            <w:r w:rsidR="00D915E2">
              <w:rPr>
                <w:rFonts w:ascii="Times New Roman" w:hAnsi="Times New Roman"/>
                <w:sz w:val="22"/>
                <w:szCs w:val="22"/>
              </w:rPr>
              <w:t>ase</w:t>
            </w:r>
            <w:proofErr w:type="spellEnd"/>
            <w:r w:rsidR="00D915E2">
              <w:rPr>
                <w:rFonts w:ascii="Times New Roman" w:hAnsi="Times New Roman"/>
                <w:sz w:val="22"/>
                <w:szCs w:val="22"/>
              </w:rPr>
              <w:t xml:space="preserve"> injured wildlife by firearm?</w:t>
            </w:r>
            <w:r>
              <w:rPr>
                <w:rFonts w:ascii="Times New Roman" w:hAnsi="Times New Roman"/>
                <w:sz w:val="22"/>
                <w:szCs w:val="22"/>
              </w:rPr>
              <w:t xml:space="preserve"> </w:t>
            </w:r>
          </w:p>
        </w:tc>
        <w:tc>
          <w:tcPr>
            <w:tcW w:w="2251" w:type="dxa"/>
            <w:shd w:val="clear" w:color="auto" w:fill="auto"/>
            <w:vAlign w:val="center"/>
          </w:tcPr>
          <w:p w:rsidR="009B3B1B" w:rsidRPr="00D33F2B" w:rsidRDefault="00E67498" w:rsidP="00EA4DCF">
            <w:pPr>
              <w:jc w:val="center"/>
              <w:rPr>
                <w:rFonts w:ascii="Times New Roman" w:hAnsi="Times New Roman"/>
                <w:sz w:val="22"/>
                <w:szCs w:val="22"/>
              </w:rPr>
            </w:pPr>
            <w:r>
              <w:rPr>
                <w:rFonts w:ascii="Times New Roman" w:hAnsi="Times New Roman"/>
                <w:sz w:val="22"/>
                <w:szCs w:val="22"/>
              </w:rPr>
              <w:t>Yes/ No</w:t>
            </w:r>
          </w:p>
        </w:tc>
      </w:tr>
    </w:tbl>
    <w:p w:rsidR="00426C10" w:rsidRPr="00426C10" w:rsidRDefault="00426C10" w:rsidP="00426C10">
      <w:pPr>
        <w:autoSpaceDE w:val="0"/>
        <w:autoSpaceDN w:val="0"/>
        <w:adjustRightInd w:val="0"/>
        <w:rPr>
          <w:rFonts w:ascii="FranklinGothicBook" w:hAnsi="FranklinGothicBook" w:cs="FranklinGothicBook"/>
          <w:b/>
        </w:rPr>
      </w:pPr>
    </w:p>
    <w:p w:rsidR="008E63E3" w:rsidRPr="001302C5" w:rsidRDefault="008E63E3" w:rsidP="008E63E3">
      <w:pPr>
        <w:rPr>
          <w:rFonts w:ascii="Times New Roman" w:hAnsi="Times New Roman"/>
          <w:b/>
          <w:sz w:val="20"/>
          <w:szCs w:val="20"/>
        </w:rPr>
      </w:pPr>
      <w:r w:rsidRPr="001302C5">
        <w:rPr>
          <w:rFonts w:ascii="Times New Roman" w:hAnsi="Times New Roman"/>
          <w:b/>
          <w:sz w:val="20"/>
          <w:szCs w:val="20"/>
        </w:rPr>
        <w:t>Photo ID:</w:t>
      </w:r>
    </w:p>
    <w:p w:rsidR="008E63E3" w:rsidRDefault="008E63E3" w:rsidP="008E63E3">
      <w:pPr>
        <w:ind w:firstLine="426"/>
        <w:rPr>
          <w:rFonts w:ascii="Times New Roman" w:hAnsi="Times New Roman"/>
          <w:sz w:val="19"/>
          <w:szCs w:val="19"/>
        </w:rPr>
      </w:pPr>
      <w:r w:rsidRPr="001326AF">
        <w:rPr>
          <w:rFonts w:ascii="Times New Roman" w:hAnsi="Times New Roman"/>
          <w:sz w:val="19"/>
          <w:szCs w:val="19"/>
        </w:rPr>
        <w:t>Photo ID cards are required by all members who are</w:t>
      </w:r>
      <w:r>
        <w:rPr>
          <w:rFonts w:ascii="Times New Roman" w:hAnsi="Times New Roman"/>
          <w:sz w:val="19"/>
          <w:szCs w:val="19"/>
        </w:rPr>
        <w:t xml:space="preserve"> </w:t>
      </w:r>
    </w:p>
    <w:p w:rsidR="008E63E3" w:rsidRDefault="008E63E3" w:rsidP="008E63E3">
      <w:pPr>
        <w:pStyle w:val="ListParagraph"/>
        <w:numPr>
          <w:ilvl w:val="0"/>
          <w:numId w:val="7"/>
        </w:numPr>
        <w:rPr>
          <w:rFonts w:ascii="Times New Roman" w:hAnsi="Times New Roman"/>
          <w:sz w:val="19"/>
          <w:szCs w:val="19"/>
        </w:rPr>
      </w:pPr>
      <w:r w:rsidRPr="001326AF">
        <w:rPr>
          <w:rFonts w:ascii="Times New Roman" w:hAnsi="Times New Roman"/>
          <w:sz w:val="19"/>
          <w:szCs w:val="19"/>
        </w:rPr>
        <w:t>participating</w:t>
      </w:r>
      <w:r>
        <w:rPr>
          <w:rFonts w:ascii="Times New Roman" w:hAnsi="Times New Roman"/>
          <w:sz w:val="19"/>
          <w:szCs w:val="19"/>
        </w:rPr>
        <w:t xml:space="preserve"> in any fund raising activities</w:t>
      </w:r>
      <w:r w:rsidRPr="001326AF">
        <w:rPr>
          <w:rFonts w:ascii="Times New Roman" w:hAnsi="Times New Roman"/>
          <w:sz w:val="19"/>
          <w:szCs w:val="19"/>
        </w:rPr>
        <w:t xml:space="preserve"> or </w:t>
      </w:r>
    </w:p>
    <w:p w:rsidR="008E63E3" w:rsidRDefault="008E63E3" w:rsidP="008E63E3">
      <w:pPr>
        <w:pStyle w:val="ListParagraph"/>
        <w:numPr>
          <w:ilvl w:val="0"/>
          <w:numId w:val="7"/>
        </w:numPr>
        <w:rPr>
          <w:rFonts w:ascii="Times New Roman" w:hAnsi="Times New Roman"/>
          <w:sz w:val="19"/>
          <w:szCs w:val="19"/>
        </w:rPr>
      </w:pPr>
      <w:proofErr w:type="gramStart"/>
      <w:r w:rsidRPr="000B7D89">
        <w:rPr>
          <w:rFonts w:ascii="Times New Roman" w:hAnsi="Times New Roman"/>
          <w:sz w:val="19"/>
          <w:szCs w:val="19"/>
        </w:rPr>
        <w:t>responsible</w:t>
      </w:r>
      <w:proofErr w:type="gramEnd"/>
      <w:r w:rsidRPr="001326AF">
        <w:rPr>
          <w:rFonts w:ascii="Times New Roman" w:hAnsi="Times New Roman"/>
          <w:sz w:val="19"/>
          <w:szCs w:val="19"/>
        </w:rPr>
        <w:t xml:space="preserve"> for incurring expenses on behalf of Wildlife Rescue South Coast Inc.</w:t>
      </w:r>
    </w:p>
    <w:p w:rsidR="008E63E3" w:rsidRPr="001326AF" w:rsidRDefault="008E63E3" w:rsidP="007E6E49">
      <w:pPr>
        <w:pStyle w:val="ListParagraph"/>
        <w:numPr>
          <w:ilvl w:val="0"/>
          <w:numId w:val="7"/>
        </w:numPr>
        <w:spacing w:after="120"/>
        <w:ind w:left="1145" w:hanging="357"/>
        <w:rPr>
          <w:rFonts w:ascii="Times New Roman" w:hAnsi="Times New Roman"/>
          <w:sz w:val="19"/>
          <w:szCs w:val="19"/>
        </w:rPr>
      </w:pPr>
      <w:r>
        <w:rPr>
          <w:rFonts w:ascii="Times New Roman" w:hAnsi="Times New Roman"/>
          <w:sz w:val="19"/>
          <w:szCs w:val="19"/>
        </w:rPr>
        <w:t xml:space="preserve">authorised to euthanase injured wildlife by firearm </w:t>
      </w:r>
    </w:p>
    <w:p w:rsidR="008E63E3" w:rsidRDefault="008E63E3" w:rsidP="008E63E3">
      <w:pPr>
        <w:ind w:firstLine="426"/>
        <w:rPr>
          <w:rFonts w:ascii="Times New Roman" w:hAnsi="Times New Roman"/>
          <w:sz w:val="19"/>
          <w:szCs w:val="19"/>
        </w:rPr>
      </w:pPr>
      <w:r w:rsidRPr="001326AF">
        <w:rPr>
          <w:rFonts w:ascii="Times New Roman" w:hAnsi="Times New Roman"/>
          <w:sz w:val="19"/>
          <w:szCs w:val="19"/>
        </w:rPr>
        <w:t>Your passport style photo can be:</w:t>
      </w:r>
    </w:p>
    <w:p w:rsidR="008E63E3" w:rsidRDefault="008E63E3" w:rsidP="008E63E3">
      <w:pPr>
        <w:pStyle w:val="ListParagraph"/>
        <w:numPr>
          <w:ilvl w:val="0"/>
          <w:numId w:val="8"/>
        </w:numPr>
        <w:rPr>
          <w:rFonts w:ascii="Times New Roman" w:hAnsi="Times New Roman"/>
          <w:sz w:val="19"/>
          <w:szCs w:val="19"/>
        </w:rPr>
      </w:pPr>
      <w:r w:rsidRPr="001979C0">
        <w:rPr>
          <w:rFonts w:ascii="Times New Roman" w:hAnsi="Times New Roman"/>
          <w:sz w:val="19"/>
          <w:szCs w:val="19"/>
        </w:rPr>
        <w:t xml:space="preserve">emailed (as an attachment) to </w:t>
      </w:r>
      <w:hyperlink r:id="rId13" w:history="1">
        <w:r w:rsidR="000A19AE" w:rsidRPr="00A25955">
          <w:rPr>
            <w:rStyle w:val="Hyperlink"/>
            <w:rFonts w:ascii="Times New Roman" w:hAnsi="Times New Roman"/>
            <w:sz w:val="19"/>
            <w:szCs w:val="19"/>
          </w:rPr>
          <w:t>membership@wildlife-rescue.org.au</w:t>
        </w:r>
      </w:hyperlink>
    </w:p>
    <w:p w:rsidR="008E63E3" w:rsidRPr="001979C0" w:rsidRDefault="008E63E3" w:rsidP="007E6E49">
      <w:pPr>
        <w:pStyle w:val="ListParagraph"/>
        <w:numPr>
          <w:ilvl w:val="0"/>
          <w:numId w:val="8"/>
        </w:numPr>
        <w:spacing w:after="120"/>
        <w:ind w:left="1145" w:hanging="357"/>
        <w:rPr>
          <w:rFonts w:ascii="Times New Roman" w:hAnsi="Times New Roman"/>
          <w:sz w:val="19"/>
          <w:szCs w:val="19"/>
        </w:rPr>
      </w:pPr>
      <w:r w:rsidRPr="001979C0">
        <w:rPr>
          <w:rFonts w:ascii="Times New Roman" w:hAnsi="Times New Roman"/>
          <w:sz w:val="19"/>
          <w:szCs w:val="19"/>
        </w:rPr>
        <w:t xml:space="preserve">posted with this </w:t>
      </w:r>
      <w:r w:rsidR="00F2368E">
        <w:rPr>
          <w:rFonts w:ascii="Times New Roman" w:hAnsi="Times New Roman"/>
          <w:sz w:val="19"/>
          <w:szCs w:val="19"/>
        </w:rPr>
        <w:t>membership application</w:t>
      </w:r>
      <w:r w:rsidRPr="001979C0">
        <w:rPr>
          <w:rFonts w:ascii="Times New Roman" w:hAnsi="Times New Roman"/>
          <w:sz w:val="19"/>
          <w:szCs w:val="19"/>
        </w:rPr>
        <w:t xml:space="preserve"> (remember to put your name on the back)</w:t>
      </w:r>
    </w:p>
    <w:p w:rsidR="000B7D89" w:rsidRPr="001302C5" w:rsidRDefault="008E63E3" w:rsidP="000B7D89">
      <w:pPr>
        <w:rPr>
          <w:rFonts w:ascii="Times New Roman" w:hAnsi="Times New Roman"/>
          <w:b/>
          <w:sz w:val="20"/>
          <w:szCs w:val="20"/>
        </w:rPr>
      </w:pPr>
      <w:r w:rsidRPr="001979C0">
        <w:rPr>
          <w:rFonts w:ascii="Times New Roman" w:hAnsi="Times New Roman"/>
          <w:i/>
          <w:sz w:val="19"/>
          <w:szCs w:val="19"/>
        </w:rPr>
        <w:t>Note: If no photo is provided, then a non-photo ID card will be issued</w:t>
      </w:r>
      <w:r w:rsidRPr="001979C0">
        <w:rPr>
          <w:rFonts w:ascii="FranklinGothicBook" w:hAnsi="FranklinGothicBook" w:cs="FranklinGothicBook"/>
          <w:i/>
        </w:rPr>
        <w:t>.</w:t>
      </w:r>
      <w:r>
        <w:rPr>
          <w:rFonts w:ascii="FranklinGothicBook" w:hAnsi="FranklinGothicBook" w:cs="FranklinGothicBook"/>
          <w:i/>
        </w:rPr>
        <w:br w:type="page"/>
      </w:r>
      <w:r w:rsidR="000B7D89" w:rsidRPr="001C69A6">
        <w:rPr>
          <w:rFonts w:ascii="Times New Roman" w:hAnsi="Times New Roman"/>
          <w:b/>
          <w:sz w:val="22"/>
          <w:szCs w:val="22"/>
        </w:rPr>
        <w:lastRenderedPageBreak/>
        <w:t>Conditions of Membership:</w:t>
      </w:r>
    </w:p>
    <w:p w:rsidR="000B7D89" w:rsidRPr="00D33F2B" w:rsidRDefault="000B7D89" w:rsidP="000B7D89">
      <w:pPr>
        <w:rPr>
          <w:rFonts w:ascii="Times New Roman" w:hAnsi="Times New Roman"/>
          <w:b/>
          <w:sz w:val="19"/>
          <w:szCs w:val="19"/>
        </w:rPr>
      </w:pPr>
    </w:p>
    <w:p w:rsidR="000B7D89" w:rsidRPr="001C69A6" w:rsidRDefault="000B7D89" w:rsidP="000B7D89">
      <w:pPr>
        <w:pStyle w:val="ListParagraph"/>
        <w:numPr>
          <w:ilvl w:val="0"/>
          <w:numId w:val="3"/>
        </w:numPr>
        <w:rPr>
          <w:rFonts w:ascii="Times New Roman" w:hAnsi="Times New Roman"/>
          <w:sz w:val="20"/>
          <w:szCs w:val="20"/>
        </w:rPr>
      </w:pPr>
      <w:r w:rsidRPr="001C69A6">
        <w:rPr>
          <w:rFonts w:ascii="Times New Roman" w:hAnsi="Times New Roman"/>
          <w:sz w:val="20"/>
          <w:szCs w:val="20"/>
        </w:rPr>
        <w:t>I agree to be bound by the conditions of :</w:t>
      </w:r>
    </w:p>
    <w:p w:rsidR="000B7D89" w:rsidRPr="001C69A6" w:rsidRDefault="000B7D89" w:rsidP="006169DD">
      <w:pPr>
        <w:pStyle w:val="ListParagraph"/>
        <w:ind w:firstLine="414"/>
        <w:rPr>
          <w:rFonts w:ascii="Times New Roman" w:hAnsi="Times New Roman"/>
          <w:sz w:val="20"/>
          <w:szCs w:val="20"/>
        </w:rPr>
      </w:pPr>
      <w:proofErr w:type="gramStart"/>
      <w:r w:rsidRPr="001C69A6">
        <w:rPr>
          <w:rFonts w:ascii="Times New Roman" w:hAnsi="Times New Roman"/>
          <w:sz w:val="20"/>
          <w:szCs w:val="20"/>
        </w:rPr>
        <w:t>a</w:t>
      </w:r>
      <w:proofErr w:type="gramEnd"/>
      <w:r w:rsidRPr="001C69A6">
        <w:rPr>
          <w:rFonts w:ascii="Times New Roman" w:hAnsi="Times New Roman"/>
          <w:sz w:val="20"/>
          <w:szCs w:val="20"/>
        </w:rPr>
        <w:t>: Licence number MWL000100253 issued by NPWS.</w:t>
      </w:r>
    </w:p>
    <w:p w:rsidR="000B7D89" w:rsidRPr="001C69A6" w:rsidRDefault="000B7D89" w:rsidP="006169DD">
      <w:pPr>
        <w:pStyle w:val="ListParagraph"/>
        <w:ind w:firstLine="414"/>
        <w:rPr>
          <w:rFonts w:ascii="Times New Roman" w:hAnsi="Times New Roman"/>
          <w:sz w:val="20"/>
          <w:szCs w:val="20"/>
        </w:rPr>
      </w:pPr>
      <w:proofErr w:type="gramStart"/>
      <w:r w:rsidRPr="001C69A6">
        <w:rPr>
          <w:rFonts w:ascii="Times New Roman" w:hAnsi="Times New Roman"/>
          <w:sz w:val="20"/>
          <w:szCs w:val="20"/>
        </w:rPr>
        <w:t>b</w:t>
      </w:r>
      <w:proofErr w:type="gramEnd"/>
      <w:r w:rsidRPr="001C69A6">
        <w:rPr>
          <w:rFonts w:ascii="Times New Roman" w:hAnsi="Times New Roman"/>
          <w:sz w:val="20"/>
          <w:szCs w:val="20"/>
        </w:rPr>
        <w:t>: Constitution, rules and guidelines of the Wildlife Rescue South Coast Inc.</w:t>
      </w:r>
    </w:p>
    <w:p w:rsidR="000B7D89" w:rsidRPr="001C69A6" w:rsidRDefault="000B7D89" w:rsidP="006169DD">
      <w:pPr>
        <w:pStyle w:val="ListParagraph"/>
        <w:spacing w:after="60" w:line="240" w:lineRule="auto"/>
        <w:ind w:firstLine="414"/>
        <w:contextualSpacing w:val="0"/>
        <w:rPr>
          <w:rFonts w:ascii="Times New Roman" w:hAnsi="Times New Roman"/>
          <w:sz w:val="20"/>
          <w:szCs w:val="20"/>
        </w:rPr>
      </w:pPr>
      <w:proofErr w:type="gramStart"/>
      <w:r w:rsidRPr="001C69A6">
        <w:rPr>
          <w:rFonts w:ascii="Times New Roman" w:hAnsi="Times New Roman"/>
          <w:sz w:val="20"/>
          <w:szCs w:val="20"/>
        </w:rPr>
        <w:t>c</w:t>
      </w:r>
      <w:proofErr w:type="gramEnd"/>
      <w:r w:rsidRPr="001C69A6">
        <w:rPr>
          <w:rFonts w:ascii="Times New Roman" w:hAnsi="Times New Roman"/>
          <w:sz w:val="20"/>
          <w:szCs w:val="20"/>
        </w:rPr>
        <w:t>: Fund Raising Authority Number CFN16681 issued by the Office of Liquor, Gaming and Racing.</w:t>
      </w:r>
    </w:p>
    <w:p w:rsidR="000B7D89" w:rsidRPr="001C69A6" w:rsidRDefault="000B7D89" w:rsidP="006169DD">
      <w:pPr>
        <w:pStyle w:val="ListParagraph"/>
        <w:numPr>
          <w:ilvl w:val="0"/>
          <w:numId w:val="3"/>
        </w:numPr>
        <w:spacing w:after="60" w:line="240" w:lineRule="auto"/>
        <w:contextualSpacing w:val="0"/>
        <w:rPr>
          <w:rFonts w:ascii="Times New Roman" w:hAnsi="Times New Roman"/>
          <w:sz w:val="20"/>
          <w:szCs w:val="20"/>
        </w:rPr>
      </w:pPr>
      <w:r w:rsidRPr="001C69A6">
        <w:rPr>
          <w:rFonts w:ascii="Times New Roman" w:hAnsi="Times New Roman"/>
          <w:sz w:val="20"/>
          <w:szCs w:val="20"/>
        </w:rPr>
        <w:t>I agree that I may be suspended or expelled from WRSC should I act in an unethical manner.</w:t>
      </w:r>
    </w:p>
    <w:p w:rsidR="000B7D89" w:rsidRPr="001C69A6" w:rsidRDefault="000B7D89" w:rsidP="006169DD">
      <w:pPr>
        <w:pStyle w:val="ListParagraph"/>
        <w:numPr>
          <w:ilvl w:val="0"/>
          <w:numId w:val="3"/>
        </w:numPr>
        <w:spacing w:after="60" w:line="240" w:lineRule="auto"/>
        <w:contextualSpacing w:val="0"/>
        <w:rPr>
          <w:rFonts w:ascii="Times New Roman" w:hAnsi="Times New Roman"/>
          <w:sz w:val="20"/>
          <w:szCs w:val="20"/>
        </w:rPr>
      </w:pPr>
      <w:r w:rsidRPr="001C69A6">
        <w:rPr>
          <w:rFonts w:ascii="Times New Roman" w:hAnsi="Times New Roman"/>
          <w:sz w:val="20"/>
          <w:szCs w:val="20"/>
        </w:rPr>
        <w:t xml:space="preserve">I agree to care for any </w:t>
      </w:r>
      <w:r w:rsidR="006169DD" w:rsidRPr="00506F6E">
        <w:rPr>
          <w:rFonts w:ascii="Times New Roman" w:hAnsi="Times New Roman"/>
          <w:sz w:val="20"/>
          <w:szCs w:val="20"/>
        </w:rPr>
        <w:t>wildlife</w:t>
      </w:r>
      <w:r w:rsidRPr="001C69A6">
        <w:rPr>
          <w:rFonts w:ascii="Times New Roman" w:hAnsi="Times New Roman"/>
          <w:sz w:val="20"/>
          <w:szCs w:val="20"/>
        </w:rPr>
        <w:t xml:space="preserve"> entrusted to me to the best of my ability with the object of returning them to the wild.</w:t>
      </w:r>
    </w:p>
    <w:p w:rsidR="000B7D89" w:rsidRPr="001C69A6" w:rsidRDefault="000B7D89" w:rsidP="006169DD">
      <w:pPr>
        <w:pStyle w:val="ListParagraph"/>
        <w:numPr>
          <w:ilvl w:val="0"/>
          <w:numId w:val="3"/>
        </w:numPr>
        <w:spacing w:after="60" w:line="240" w:lineRule="auto"/>
        <w:contextualSpacing w:val="0"/>
        <w:rPr>
          <w:rFonts w:ascii="Times New Roman" w:hAnsi="Times New Roman"/>
          <w:sz w:val="20"/>
          <w:szCs w:val="20"/>
        </w:rPr>
      </w:pPr>
      <w:r w:rsidRPr="001C69A6">
        <w:rPr>
          <w:rFonts w:ascii="Times New Roman" w:hAnsi="Times New Roman"/>
          <w:sz w:val="20"/>
          <w:szCs w:val="20"/>
        </w:rPr>
        <w:t xml:space="preserve">I agree to be guided by the WRSC Coordinators and WRSC Committee in every facet of the </w:t>
      </w:r>
      <w:r w:rsidR="006169DD" w:rsidRPr="00506F6E">
        <w:rPr>
          <w:rFonts w:ascii="Times New Roman" w:hAnsi="Times New Roman"/>
          <w:sz w:val="20"/>
          <w:szCs w:val="20"/>
        </w:rPr>
        <w:t>wildlife’s</w:t>
      </w:r>
      <w:r w:rsidRPr="001C69A6">
        <w:rPr>
          <w:rFonts w:ascii="Times New Roman" w:hAnsi="Times New Roman"/>
          <w:sz w:val="20"/>
          <w:szCs w:val="20"/>
        </w:rPr>
        <w:t xml:space="preserve"> care and rehabilitation and will allow the relevant coordinators to inspect my premises at a time of mutual agreement.</w:t>
      </w:r>
    </w:p>
    <w:p w:rsidR="001C69A6" w:rsidRPr="001C69A6" w:rsidRDefault="001C69A6" w:rsidP="006169DD">
      <w:pPr>
        <w:pStyle w:val="ListParagraph"/>
        <w:numPr>
          <w:ilvl w:val="0"/>
          <w:numId w:val="3"/>
        </w:numPr>
        <w:spacing w:after="60" w:line="240" w:lineRule="auto"/>
        <w:contextualSpacing w:val="0"/>
        <w:rPr>
          <w:rFonts w:ascii="Times New Roman" w:hAnsi="Times New Roman"/>
          <w:sz w:val="20"/>
          <w:szCs w:val="20"/>
        </w:rPr>
      </w:pPr>
      <w:r w:rsidRPr="001C69A6">
        <w:rPr>
          <w:rFonts w:ascii="Times New Roman" w:hAnsi="Times New Roman"/>
          <w:sz w:val="20"/>
          <w:szCs w:val="20"/>
        </w:rPr>
        <w:t>I agree to return any property loaned to me by WRSC when requested by the Committee.</w:t>
      </w:r>
    </w:p>
    <w:p w:rsidR="000B7D89" w:rsidRPr="001C69A6" w:rsidRDefault="000B7D89" w:rsidP="006169DD">
      <w:pPr>
        <w:pStyle w:val="ListParagraph"/>
        <w:numPr>
          <w:ilvl w:val="0"/>
          <w:numId w:val="3"/>
        </w:numPr>
        <w:spacing w:after="60" w:line="240" w:lineRule="auto"/>
        <w:contextualSpacing w:val="0"/>
        <w:rPr>
          <w:rFonts w:ascii="Times New Roman" w:hAnsi="Times New Roman"/>
          <w:sz w:val="20"/>
          <w:szCs w:val="20"/>
        </w:rPr>
      </w:pPr>
      <w:r w:rsidRPr="001C69A6">
        <w:rPr>
          <w:rFonts w:ascii="Times New Roman" w:hAnsi="Times New Roman"/>
          <w:sz w:val="20"/>
          <w:szCs w:val="20"/>
        </w:rPr>
        <w:t>I agree that all my labour is voluntary and that all activities are carried out at my own risk and with no right of recourse against any member of WRSC.</w:t>
      </w:r>
    </w:p>
    <w:p w:rsidR="000B7D89" w:rsidRPr="001C69A6" w:rsidRDefault="000B7D89" w:rsidP="006169DD">
      <w:pPr>
        <w:pStyle w:val="ListParagraph"/>
        <w:numPr>
          <w:ilvl w:val="0"/>
          <w:numId w:val="3"/>
        </w:numPr>
        <w:autoSpaceDE w:val="0"/>
        <w:autoSpaceDN w:val="0"/>
        <w:adjustRightInd w:val="0"/>
        <w:spacing w:after="60" w:line="240" w:lineRule="auto"/>
        <w:contextualSpacing w:val="0"/>
        <w:rPr>
          <w:rFonts w:ascii="Times New Roman" w:hAnsi="Times New Roman"/>
          <w:sz w:val="20"/>
          <w:szCs w:val="20"/>
        </w:rPr>
      </w:pPr>
      <w:r w:rsidRPr="001C69A6">
        <w:rPr>
          <w:rFonts w:ascii="Times New Roman" w:hAnsi="Times New Roman"/>
          <w:sz w:val="20"/>
          <w:szCs w:val="20"/>
        </w:rPr>
        <w:t xml:space="preserve">I declare that I am not a prohibited person under the Commission for Children and Young People Act </w:t>
      </w:r>
      <w:r w:rsidR="00D95D16">
        <w:rPr>
          <w:rFonts w:ascii="Times New Roman" w:hAnsi="Times New Roman"/>
          <w:sz w:val="20"/>
          <w:szCs w:val="20"/>
        </w:rPr>
        <w:t>2007</w:t>
      </w:r>
      <w:r w:rsidRPr="001C69A6">
        <w:rPr>
          <w:rFonts w:ascii="Times New Roman" w:hAnsi="Times New Roman"/>
          <w:sz w:val="20"/>
          <w:szCs w:val="20"/>
        </w:rPr>
        <w:t>.</w:t>
      </w:r>
    </w:p>
    <w:p w:rsidR="000B7D89" w:rsidRPr="001C69A6" w:rsidRDefault="000B7D89" w:rsidP="000B7D89">
      <w:pPr>
        <w:pStyle w:val="ListParagraph"/>
        <w:numPr>
          <w:ilvl w:val="0"/>
          <w:numId w:val="3"/>
        </w:numPr>
        <w:autoSpaceDE w:val="0"/>
        <w:autoSpaceDN w:val="0"/>
        <w:adjustRightInd w:val="0"/>
        <w:spacing w:after="0" w:line="240" w:lineRule="auto"/>
        <w:rPr>
          <w:rFonts w:ascii="Times New Roman" w:hAnsi="Times New Roman"/>
          <w:sz w:val="20"/>
          <w:szCs w:val="20"/>
        </w:rPr>
      </w:pPr>
      <w:r w:rsidRPr="001C69A6">
        <w:rPr>
          <w:rFonts w:ascii="Times New Roman" w:hAnsi="Times New Roman"/>
          <w:sz w:val="20"/>
          <w:szCs w:val="20"/>
        </w:rPr>
        <w:t>I declare that I have not been convicted on charges relating to wildlife / domestic animals.</w:t>
      </w:r>
    </w:p>
    <w:p w:rsidR="00822A71" w:rsidRPr="00347FB2" w:rsidRDefault="00822A71" w:rsidP="000B7D89">
      <w:pPr>
        <w:ind w:firstLine="426"/>
        <w:rPr>
          <w:rFonts w:ascii="Times New Roman" w:hAnsi="Times New Roman"/>
        </w:rPr>
      </w:pPr>
    </w:p>
    <w:p w:rsidR="00822A71" w:rsidRPr="00347FB2" w:rsidRDefault="00822A71" w:rsidP="00822A71">
      <w:pPr>
        <w:pStyle w:val="ListParagraph"/>
        <w:autoSpaceDE w:val="0"/>
        <w:autoSpaceDN w:val="0"/>
        <w:adjustRightInd w:val="0"/>
        <w:spacing w:after="0" w:line="240" w:lineRule="auto"/>
        <w:ind w:left="360"/>
        <w:rPr>
          <w:rFonts w:ascii="Times New Roman" w:hAnsi="Times New Roman"/>
          <w:b/>
        </w:rPr>
      </w:pPr>
      <w:r w:rsidRPr="00347FB2">
        <w:rPr>
          <w:rFonts w:ascii="Times New Roman" w:hAnsi="Times New Roman"/>
          <w:b/>
        </w:rPr>
        <w:t>Should any of these conditions be breached by any member, membership can be terminated by the committee and become effective immediately by letter in writing to the applicable member.</w:t>
      </w:r>
    </w:p>
    <w:p w:rsidR="008E63E3" w:rsidRPr="00E67498" w:rsidRDefault="008E63E3" w:rsidP="005B2FD6">
      <w:pPr>
        <w:autoSpaceDE w:val="0"/>
        <w:autoSpaceDN w:val="0"/>
        <w:adjustRightInd w:val="0"/>
        <w:rPr>
          <w:rFonts w:ascii="FranklinGothicBook" w:hAnsi="FranklinGothicBook" w:cs="FranklinGothicBook"/>
          <w:sz w:val="18"/>
          <w:szCs w:val="18"/>
        </w:rPr>
      </w:pPr>
    </w:p>
    <w:p w:rsidR="00F2368E" w:rsidRPr="00EB3CFF" w:rsidRDefault="00F2368E" w:rsidP="005B2FD6">
      <w:pPr>
        <w:autoSpaceDE w:val="0"/>
        <w:autoSpaceDN w:val="0"/>
        <w:adjustRightInd w:val="0"/>
        <w:rPr>
          <w:rFonts w:ascii="FranklinGothicBook" w:hAnsi="FranklinGothicBook" w:cs="FranklinGothicBook"/>
          <w:sz w:val="18"/>
          <w:szCs w:val="18"/>
        </w:rPr>
      </w:pPr>
    </w:p>
    <w:p w:rsidR="008E63E3" w:rsidRDefault="008E63E3" w:rsidP="008E63E3">
      <w:pPr>
        <w:autoSpaceDE w:val="0"/>
        <w:autoSpaceDN w:val="0"/>
        <w:adjustRightInd w:val="0"/>
        <w:ind w:firstLine="709"/>
        <w:rPr>
          <w:rFonts w:ascii="Times New Roman" w:hAnsi="Times New Roman"/>
          <w:sz w:val="19"/>
          <w:szCs w:val="19"/>
          <w:lang w:val="en-AU"/>
        </w:rPr>
      </w:pPr>
      <w:r w:rsidRPr="001459F8">
        <w:rPr>
          <w:rFonts w:ascii="Times New Roman" w:hAnsi="Times New Roman"/>
          <w:sz w:val="19"/>
          <w:szCs w:val="19"/>
          <w:lang w:val="en-AU"/>
        </w:rPr>
        <w:t>SIGNATURE</w:t>
      </w:r>
      <w:proofErr w:type="gramStart"/>
      <w:r w:rsidRPr="001459F8">
        <w:rPr>
          <w:rFonts w:ascii="Times New Roman" w:hAnsi="Times New Roman"/>
          <w:sz w:val="19"/>
          <w:szCs w:val="19"/>
          <w:lang w:val="en-AU"/>
        </w:rPr>
        <w:t>:_</w:t>
      </w:r>
      <w:proofErr w:type="gramEnd"/>
      <w:r w:rsidRPr="001459F8">
        <w:rPr>
          <w:rFonts w:ascii="Times New Roman" w:hAnsi="Times New Roman"/>
          <w:sz w:val="19"/>
          <w:szCs w:val="19"/>
          <w:lang w:val="en-AU"/>
        </w:rPr>
        <w:t>_______________________________ Date:_______________________</w:t>
      </w:r>
    </w:p>
    <w:p w:rsidR="00822A71" w:rsidRDefault="00822A71" w:rsidP="008E63E3">
      <w:pPr>
        <w:autoSpaceDE w:val="0"/>
        <w:autoSpaceDN w:val="0"/>
        <w:adjustRightInd w:val="0"/>
        <w:rPr>
          <w:rFonts w:ascii="Times New Roman" w:hAnsi="Times New Roman"/>
          <w:i/>
          <w:sz w:val="19"/>
          <w:szCs w:val="19"/>
        </w:rPr>
      </w:pPr>
    </w:p>
    <w:p w:rsidR="008E63E3" w:rsidRPr="005B2FD6" w:rsidRDefault="005B2FD6" w:rsidP="008E63E3">
      <w:pPr>
        <w:autoSpaceDE w:val="0"/>
        <w:autoSpaceDN w:val="0"/>
        <w:adjustRightInd w:val="0"/>
        <w:rPr>
          <w:rFonts w:ascii="Times New Roman" w:hAnsi="Times New Roman"/>
          <w:i/>
          <w:sz w:val="19"/>
          <w:szCs w:val="19"/>
        </w:rPr>
      </w:pPr>
      <w:r w:rsidRPr="005B2FD6">
        <w:rPr>
          <w:rFonts w:ascii="Times New Roman" w:hAnsi="Times New Roman"/>
          <w:i/>
          <w:sz w:val="19"/>
          <w:szCs w:val="19"/>
        </w:rPr>
        <w:t xml:space="preserve">NB: If applying and sending your payment receipt by email it is accepted that you have consented to the above conditions </w:t>
      </w:r>
      <w:r w:rsidR="00160C31">
        <w:rPr>
          <w:rFonts w:ascii="Times New Roman" w:hAnsi="Times New Roman"/>
          <w:i/>
          <w:sz w:val="19"/>
          <w:szCs w:val="19"/>
        </w:rPr>
        <w:t>without</w:t>
      </w:r>
      <w:r w:rsidRPr="005B2FD6">
        <w:rPr>
          <w:rFonts w:ascii="Times New Roman" w:hAnsi="Times New Roman"/>
          <w:i/>
          <w:sz w:val="19"/>
          <w:szCs w:val="19"/>
        </w:rPr>
        <w:t xml:space="preserve"> a signature. </w:t>
      </w:r>
    </w:p>
    <w:p w:rsidR="00822A71" w:rsidRDefault="00822A71" w:rsidP="008E63E3">
      <w:pPr>
        <w:autoSpaceDE w:val="0"/>
        <w:autoSpaceDN w:val="0"/>
        <w:adjustRightInd w:val="0"/>
        <w:rPr>
          <w:rFonts w:ascii="Times New Roman" w:hAnsi="Times New Roman"/>
          <w:b/>
          <w:sz w:val="20"/>
          <w:szCs w:val="20"/>
        </w:rPr>
      </w:pPr>
    </w:p>
    <w:p w:rsidR="006169DD" w:rsidRDefault="006169DD" w:rsidP="008E63E3">
      <w:pPr>
        <w:autoSpaceDE w:val="0"/>
        <w:autoSpaceDN w:val="0"/>
        <w:adjustRightInd w:val="0"/>
        <w:rPr>
          <w:rFonts w:ascii="Times New Roman" w:hAnsi="Times New Roman"/>
          <w:b/>
          <w:sz w:val="20"/>
          <w:szCs w:val="20"/>
        </w:rPr>
      </w:pPr>
    </w:p>
    <w:p w:rsidR="00E67498" w:rsidRPr="00D33F2B" w:rsidRDefault="008E63E3" w:rsidP="008E63E3">
      <w:pPr>
        <w:autoSpaceDE w:val="0"/>
        <w:autoSpaceDN w:val="0"/>
        <w:adjustRightInd w:val="0"/>
        <w:rPr>
          <w:rFonts w:ascii="Times New Roman" w:hAnsi="Times New Roman"/>
          <w:b/>
          <w:sz w:val="20"/>
          <w:szCs w:val="20"/>
        </w:rPr>
      </w:pPr>
      <w:r w:rsidRPr="00D33F2B">
        <w:rPr>
          <w:rFonts w:ascii="Times New Roman" w:hAnsi="Times New Roman"/>
          <w:b/>
          <w:sz w:val="20"/>
          <w:szCs w:val="20"/>
        </w:rPr>
        <w:t>Please supply details of relevant training courses completed</w:t>
      </w:r>
      <w:r w:rsidR="00E67498">
        <w:rPr>
          <w:rFonts w:ascii="Times New Roman" w:hAnsi="Times New Roman"/>
          <w:b/>
          <w:sz w:val="20"/>
          <w:szCs w:val="20"/>
        </w:rPr>
        <w:t xml:space="preserve"> within last 5 years</w:t>
      </w:r>
      <w:r w:rsidRPr="00D33F2B">
        <w:rPr>
          <w:rFonts w:ascii="Times New Roman" w:hAnsi="Times New Roman"/>
          <w:b/>
          <w:sz w:val="20"/>
          <w:szCs w:val="20"/>
        </w:rPr>
        <w:t>. Attach a separate list and attach copies of certificates</w:t>
      </w:r>
      <w:r w:rsidR="00653B3C">
        <w:rPr>
          <w:rFonts w:ascii="Times New Roman" w:hAnsi="Times New Roman"/>
          <w:b/>
          <w:sz w:val="20"/>
          <w:szCs w:val="20"/>
        </w:rPr>
        <w:t xml:space="preserve"> and any current relevant vaccinations e.g. ABL, Q fever or Tetanus </w:t>
      </w:r>
      <w:r w:rsidR="00653B3C" w:rsidRPr="00D33F2B">
        <w:rPr>
          <w:rFonts w:ascii="Times New Roman" w:hAnsi="Times New Roman"/>
          <w:b/>
          <w:sz w:val="20"/>
          <w:szCs w:val="20"/>
        </w:rPr>
        <w:t>if possible.</w:t>
      </w:r>
    </w:p>
    <w:p w:rsidR="00653B3C" w:rsidRDefault="00653B3C" w:rsidP="00EB5B9D">
      <w:pPr>
        <w:autoSpaceDE w:val="0"/>
        <w:autoSpaceDN w:val="0"/>
        <w:adjustRightInd w:val="0"/>
        <w:spacing w:afterLines="60" w:after="144"/>
        <w:rPr>
          <w:rFonts w:ascii="Times New Roman" w:hAnsi="Times New Roman"/>
          <w:b/>
          <w:sz w:val="20"/>
          <w:szCs w:val="20"/>
        </w:rPr>
      </w:pPr>
    </w:p>
    <w:p w:rsidR="009C2B69" w:rsidRPr="00D33F2B" w:rsidRDefault="009C2B69" w:rsidP="00EB5B9D">
      <w:pPr>
        <w:autoSpaceDE w:val="0"/>
        <w:autoSpaceDN w:val="0"/>
        <w:adjustRightInd w:val="0"/>
        <w:spacing w:afterLines="60" w:after="144"/>
        <w:rPr>
          <w:rFonts w:ascii="Times New Roman" w:hAnsi="Times New Roman"/>
          <w:b/>
          <w:sz w:val="20"/>
          <w:szCs w:val="20"/>
        </w:rPr>
      </w:pPr>
      <w:r w:rsidRPr="00D33F2B">
        <w:rPr>
          <w:rFonts w:ascii="Times New Roman" w:hAnsi="Times New Roman"/>
          <w:b/>
          <w:sz w:val="20"/>
          <w:szCs w:val="20"/>
        </w:rPr>
        <w:t xml:space="preserve">Please </w:t>
      </w:r>
      <w:r w:rsidR="006F4DF8" w:rsidRPr="00D33F2B">
        <w:rPr>
          <w:rFonts w:ascii="Times New Roman" w:hAnsi="Times New Roman"/>
          <w:b/>
          <w:sz w:val="20"/>
          <w:szCs w:val="20"/>
        </w:rPr>
        <w:t>Note:</w:t>
      </w:r>
    </w:p>
    <w:p w:rsidR="00634F41" w:rsidRPr="0046034F" w:rsidRDefault="006F4DF8" w:rsidP="00347FB2">
      <w:pPr>
        <w:pStyle w:val="ListParagraph"/>
        <w:numPr>
          <w:ilvl w:val="0"/>
          <w:numId w:val="4"/>
        </w:numPr>
        <w:autoSpaceDE w:val="0"/>
        <w:autoSpaceDN w:val="0"/>
        <w:adjustRightInd w:val="0"/>
        <w:spacing w:afterLines="60" w:after="144" w:line="360" w:lineRule="auto"/>
        <w:rPr>
          <w:rFonts w:ascii="Times New Roman" w:hAnsi="Times New Roman"/>
          <w:b/>
          <w:sz w:val="20"/>
          <w:szCs w:val="20"/>
        </w:rPr>
      </w:pPr>
      <w:r w:rsidRPr="0046034F">
        <w:rPr>
          <w:rFonts w:ascii="Times New Roman" w:hAnsi="Times New Roman"/>
          <w:sz w:val="20"/>
          <w:szCs w:val="20"/>
        </w:rPr>
        <w:t xml:space="preserve">All </w:t>
      </w:r>
      <w:r w:rsidRPr="00822A71">
        <w:rPr>
          <w:rFonts w:ascii="Times New Roman" w:hAnsi="Times New Roman"/>
          <w:b/>
          <w:sz w:val="20"/>
          <w:szCs w:val="20"/>
        </w:rPr>
        <w:t>carers and rescuers</w:t>
      </w:r>
      <w:r w:rsidRPr="0046034F">
        <w:rPr>
          <w:rFonts w:ascii="Times New Roman" w:hAnsi="Times New Roman"/>
          <w:sz w:val="20"/>
          <w:szCs w:val="20"/>
        </w:rPr>
        <w:t xml:space="preserve"> must be over the age of 18</w:t>
      </w:r>
      <w:r w:rsidRPr="0046034F">
        <w:rPr>
          <w:rFonts w:ascii="Times New Roman" w:hAnsi="Times New Roman"/>
          <w:b/>
          <w:sz w:val="20"/>
          <w:szCs w:val="20"/>
        </w:rPr>
        <w:t xml:space="preserve"> </w:t>
      </w:r>
      <w:r w:rsidRPr="0046034F">
        <w:rPr>
          <w:rFonts w:ascii="Times New Roman" w:hAnsi="Times New Roman"/>
          <w:sz w:val="20"/>
          <w:szCs w:val="20"/>
        </w:rPr>
        <w:t>years by law</w:t>
      </w:r>
    </w:p>
    <w:p w:rsidR="00B714D4" w:rsidRPr="00196290" w:rsidRDefault="00B714D4" w:rsidP="00347FB2">
      <w:pPr>
        <w:pStyle w:val="ListParagraph"/>
        <w:numPr>
          <w:ilvl w:val="0"/>
          <w:numId w:val="4"/>
        </w:numPr>
        <w:autoSpaceDE w:val="0"/>
        <w:autoSpaceDN w:val="0"/>
        <w:adjustRightInd w:val="0"/>
        <w:spacing w:afterLines="60" w:after="144" w:line="360" w:lineRule="auto"/>
        <w:ind w:left="714" w:hanging="357"/>
        <w:rPr>
          <w:rFonts w:ascii="Times New Roman" w:hAnsi="Times New Roman"/>
          <w:b/>
          <w:sz w:val="20"/>
          <w:szCs w:val="20"/>
        </w:rPr>
      </w:pPr>
      <w:r w:rsidRPr="0046034F">
        <w:rPr>
          <w:rFonts w:ascii="Times New Roman" w:hAnsi="Times New Roman"/>
          <w:sz w:val="20"/>
          <w:szCs w:val="20"/>
        </w:rPr>
        <w:t>Wildlife Rescue South Coast members must be financial and 18 years and over to vote at meetings</w:t>
      </w:r>
    </w:p>
    <w:p w:rsidR="00347FB2" w:rsidRPr="00D94B66" w:rsidRDefault="00B714D4" w:rsidP="00AD3103">
      <w:pPr>
        <w:pStyle w:val="ListParagraph"/>
        <w:widowControl w:val="0"/>
        <w:numPr>
          <w:ilvl w:val="0"/>
          <w:numId w:val="4"/>
        </w:numPr>
        <w:spacing w:line="240" w:lineRule="auto"/>
        <w:ind w:left="720"/>
        <w:jc w:val="both"/>
        <w:rPr>
          <w:rFonts w:ascii="Times New Roman" w:hAnsi="Times New Roman"/>
          <w:sz w:val="20"/>
          <w:szCs w:val="20"/>
        </w:rPr>
      </w:pPr>
      <w:r w:rsidRPr="00D94B66">
        <w:rPr>
          <w:rFonts w:ascii="Times New Roman" w:hAnsi="Times New Roman"/>
          <w:sz w:val="20"/>
          <w:szCs w:val="20"/>
        </w:rPr>
        <w:t>Membership depends on your application being accepted by our committee. This happens at either the monthly committee meeting or general meeting, if your application is received after these meetings it may not be acc</w:t>
      </w:r>
      <w:r w:rsidR="00347FB2" w:rsidRPr="00D94B66">
        <w:rPr>
          <w:rFonts w:ascii="Times New Roman" w:hAnsi="Times New Roman"/>
          <w:sz w:val="20"/>
          <w:szCs w:val="20"/>
        </w:rPr>
        <w:t>epted until the following month.</w:t>
      </w:r>
    </w:p>
    <w:p w:rsidR="00347FB2" w:rsidRPr="00815002" w:rsidRDefault="00347FB2" w:rsidP="00653B3C">
      <w:pPr>
        <w:autoSpaceDE w:val="0"/>
        <w:autoSpaceDN w:val="0"/>
        <w:adjustRightInd w:val="0"/>
        <w:rPr>
          <w:rFonts w:ascii="FranklinGothicBook" w:hAnsi="FranklinGothicBook" w:cs="FranklinGothicBook"/>
          <w:b/>
          <w:sz w:val="20"/>
          <w:szCs w:val="20"/>
        </w:rPr>
      </w:pPr>
    </w:p>
    <w:tbl>
      <w:tblPr>
        <w:tblpPr w:leftFromText="180" w:rightFromText="180" w:vertAnchor="text" w:horzAnchor="margin" w:tblpXSpec="center" w:tblpY="-74"/>
        <w:tblW w:w="901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481"/>
        <w:gridCol w:w="1984"/>
        <w:gridCol w:w="2552"/>
      </w:tblGrid>
      <w:tr w:rsidR="00634F41" w:rsidRPr="00F60F51" w:rsidTr="00EB5B9D">
        <w:trPr>
          <w:cantSplit/>
          <w:trHeight w:val="250"/>
          <w:jc w:val="center"/>
        </w:trPr>
        <w:tc>
          <w:tcPr>
            <w:tcW w:w="9017" w:type="dxa"/>
            <w:gridSpan w:val="3"/>
            <w:shd w:val="clear" w:color="auto" w:fill="FFFF99"/>
            <w:vAlign w:val="center"/>
          </w:tcPr>
          <w:p w:rsidR="00634F41" w:rsidRPr="00EB5B9D" w:rsidRDefault="00634F41" w:rsidP="00E93B14">
            <w:pPr>
              <w:pStyle w:val="Heading2"/>
              <w:rPr>
                <w:rFonts w:ascii="Times New Roman" w:hAnsi="Times New Roman"/>
                <w:sz w:val="20"/>
                <w:szCs w:val="20"/>
              </w:rPr>
            </w:pPr>
            <w:r w:rsidRPr="00EB5B9D">
              <w:rPr>
                <w:rFonts w:ascii="Times New Roman" w:hAnsi="Times New Roman"/>
                <w:sz w:val="20"/>
                <w:szCs w:val="20"/>
              </w:rPr>
              <w:t>FEES</w:t>
            </w:r>
          </w:p>
        </w:tc>
      </w:tr>
      <w:tr w:rsidR="00B714D4" w:rsidRPr="00F60F51" w:rsidTr="00347FB2">
        <w:trPr>
          <w:cantSplit/>
          <w:trHeight w:val="170"/>
          <w:jc w:val="center"/>
        </w:trPr>
        <w:tc>
          <w:tcPr>
            <w:tcW w:w="6465" w:type="dxa"/>
            <w:gridSpan w:val="2"/>
            <w:shd w:val="clear" w:color="auto" w:fill="auto"/>
            <w:vAlign w:val="center"/>
          </w:tcPr>
          <w:p w:rsidR="00B714D4" w:rsidRPr="00EB5B9D" w:rsidRDefault="00B714D4" w:rsidP="00E93B14">
            <w:pPr>
              <w:rPr>
                <w:rFonts w:ascii="Times New Roman" w:hAnsi="Times New Roman"/>
                <w:b/>
                <w:sz w:val="20"/>
                <w:szCs w:val="20"/>
              </w:rPr>
            </w:pPr>
          </w:p>
        </w:tc>
        <w:tc>
          <w:tcPr>
            <w:tcW w:w="2552" w:type="dxa"/>
            <w:shd w:val="clear" w:color="auto" w:fill="auto"/>
            <w:vAlign w:val="center"/>
          </w:tcPr>
          <w:p w:rsidR="00B714D4" w:rsidRPr="00EB5B9D" w:rsidRDefault="00B714D4" w:rsidP="00E93B14">
            <w:pPr>
              <w:jc w:val="center"/>
              <w:rPr>
                <w:rFonts w:ascii="Times New Roman" w:hAnsi="Times New Roman"/>
                <w:b/>
                <w:sz w:val="20"/>
                <w:szCs w:val="20"/>
              </w:rPr>
            </w:pPr>
            <w:r w:rsidRPr="00EB5B9D">
              <w:rPr>
                <w:rFonts w:ascii="Times New Roman" w:hAnsi="Times New Roman"/>
                <w:b/>
                <w:sz w:val="20"/>
                <w:szCs w:val="20"/>
              </w:rPr>
              <w:t>Amount</w:t>
            </w:r>
          </w:p>
        </w:tc>
      </w:tr>
      <w:tr w:rsidR="00B714D4" w:rsidRPr="00F60F51" w:rsidTr="00347FB2">
        <w:trPr>
          <w:cantSplit/>
          <w:trHeight w:val="317"/>
          <w:jc w:val="center"/>
        </w:trPr>
        <w:tc>
          <w:tcPr>
            <w:tcW w:w="4481" w:type="dxa"/>
            <w:shd w:val="clear" w:color="auto" w:fill="auto"/>
            <w:vAlign w:val="center"/>
          </w:tcPr>
          <w:p w:rsidR="00B714D4" w:rsidRPr="00EB5B9D" w:rsidRDefault="002472FA" w:rsidP="00E93B14">
            <w:pPr>
              <w:rPr>
                <w:rFonts w:ascii="Times New Roman" w:hAnsi="Times New Roman"/>
                <w:sz w:val="20"/>
                <w:szCs w:val="20"/>
              </w:rPr>
            </w:pPr>
            <w:r w:rsidRPr="00EB5B9D">
              <w:rPr>
                <w:rFonts w:ascii="Times New Roman" w:hAnsi="Times New Roman"/>
                <w:sz w:val="20"/>
                <w:szCs w:val="20"/>
              </w:rPr>
              <w:t>Individual member (with one off $30 Joining fee)</w:t>
            </w:r>
          </w:p>
          <w:p w:rsidR="008F0D36" w:rsidRPr="00EB5B9D" w:rsidRDefault="008F0D36" w:rsidP="008F0D36">
            <w:pPr>
              <w:rPr>
                <w:rFonts w:ascii="Times New Roman" w:hAnsi="Times New Roman"/>
                <w:sz w:val="20"/>
                <w:szCs w:val="20"/>
              </w:rPr>
            </w:pPr>
            <w:r w:rsidRPr="00EB5B9D">
              <w:rPr>
                <w:rFonts w:ascii="Times New Roman" w:hAnsi="Times New Roman"/>
                <w:sz w:val="20"/>
                <w:szCs w:val="20"/>
              </w:rPr>
              <w:t>*Includes ‘Introduction to Rescuing Wildlife and Rescue Telephone’ course attendance &amp; manual</w:t>
            </w:r>
          </w:p>
        </w:tc>
        <w:tc>
          <w:tcPr>
            <w:tcW w:w="1984" w:type="dxa"/>
            <w:shd w:val="clear" w:color="auto" w:fill="auto"/>
            <w:vAlign w:val="center"/>
          </w:tcPr>
          <w:p w:rsidR="00B714D4" w:rsidRPr="00EB5B9D" w:rsidRDefault="00B714D4" w:rsidP="008F0D36">
            <w:pPr>
              <w:jc w:val="center"/>
              <w:rPr>
                <w:rFonts w:ascii="Times New Roman" w:hAnsi="Times New Roman"/>
                <w:sz w:val="20"/>
                <w:szCs w:val="20"/>
              </w:rPr>
            </w:pPr>
            <w:r w:rsidRPr="00EB5B9D">
              <w:rPr>
                <w:rFonts w:ascii="Times New Roman" w:hAnsi="Times New Roman"/>
                <w:sz w:val="20"/>
                <w:szCs w:val="20"/>
              </w:rPr>
              <w:t>$</w:t>
            </w:r>
            <w:r w:rsidR="002472FA" w:rsidRPr="00EB5B9D">
              <w:rPr>
                <w:rFonts w:ascii="Times New Roman" w:hAnsi="Times New Roman"/>
                <w:sz w:val="20"/>
                <w:szCs w:val="20"/>
              </w:rPr>
              <w:t>6</w:t>
            </w:r>
            <w:r w:rsidRPr="00EB5B9D">
              <w:rPr>
                <w:rFonts w:ascii="Times New Roman" w:hAnsi="Times New Roman"/>
                <w:sz w:val="20"/>
                <w:szCs w:val="20"/>
              </w:rPr>
              <w:t>0.00</w:t>
            </w:r>
          </w:p>
        </w:tc>
        <w:tc>
          <w:tcPr>
            <w:tcW w:w="2552" w:type="dxa"/>
            <w:shd w:val="clear" w:color="auto" w:fill="auto"/>
            <w:vAlign w:val="center"/>
          </w:tcPr>
          <w:p w:rsidR="00B714D4" w:rsidRPr="00EB5B9D" w:rsidRDefault="004949B5" w:rsidP="008F0D36">
            <w:pPr>
              <w:jc w:val="center"/>
              <w:rPr>
                <w:rFonts w:ascii="Times New Roman" w:hAnsi="Times New Roman"/>
                <w:sz w:val="20"/>
                <w:szCs w:val="20"/>
              </w:rPr>
            </w:pPr>
            <w:r w:rsidRPr="00EB5B9D">
              <w:rPr>
                <w:rFonts w:ascii="Times New Roman" w:hAnsi="Times New Roman"/>
                <w:sz w:val="20"/>
                <w:szCs w:val="20"/>
              </w:rPr>
              <w:t>$</w:t>
            </w:r>
            <w:r w:rsidR="002472FA" w:rsidRPr="00EB5B9D">
              <w:rPr>
                <w:rFonts w:ascii="Times New Roman" w:hAnsi="Times New Roman"/>
                <w:sz w:val="20"/>
                <w:szCs w:val="20"/>
              </w:rPr>
              <w:t>6</w:t>
            </w:r>
            <w:r w:rsidRPr="00EB5B9D">
              <w:rPr>
                <w:rFonts w:ascii="Times New Roman" w:hAnsi="Times New Roman"/>
                <w:sz w:val="20"/>
                <w:szCs w:val="20"/>
              </w:rPr>
              <w:t>0.00</w:t>
            </w:r>
          </w:p>
        </w:tc>
      </w:tr>
      <w:tr w:rsidR="00B714D4" w:rsidRPr="00F60F51" w:rsidTr="00347FB2">
        <w:trPr>
          <w:cantSplit/>
          <w:trHeight w:val="391"/>
          <w:jc w:val="center"/>
        </w:trPr>
        <w:tc>
          <w:tcPr>
            <w:tcW w:w="4481" w:type="dxa"/>
            <w:shd w:val="clear" w:color="auto" w:fill="auto"/>
            <w:vAlign w:val="center"/>
          </w:tcPr>
          <w:p w:rsidR="003D72EC" w:rsidRDefault="00B714D4" w:rsidP="00E93B14">
            <w:pPr>
              <w:rPr>
                <w:rFonts w:ascii="Times New Roman" w:hAnsi="Times New Roman"/>
                <w:sz w:val="20"/>
                <w:szCs w:val="20"/>
              </w:rPr>
            </w:pPr>
            <w:r w:rsidRPr="00EB5B9D">
              <w:rPr>
                <w:rFonts w:ascii="Times New Roman" w:hAnsi="Times New Roman"/>
                <w:sz w:val="20"/>
                <w:szCs w:val="20"/>
              </w:rPr>
              <w:t>Each Additional Family Member</w:t>
            </w:r>
            <w:r w:rsidR="00C97052">
              <w:rPr>
                <w:rFonts w:ascii="Times New Roman" w:hAnsi="Times New Roman"/>
                <w:sz w:val="20"/>
                <w:szCs w:val="20"/>
              </w:rPr>
              <w:t xml:space="preserve"> </w:t>
            </w:r>
          </w:p>
          <w:p w:rsidR="00B714D4" w:rsidRPr="00EB5B9D" w:rsidRDefault="00C97052" w:rsidP="00E93B14">
            <w:pPr>
              <w:rPr>
                <w:rFonts w:ascii="Times New Roman" w:hAnsi="Times New Roman"/>
                <w:sz w:val="20"/>
                <w:szCs w:val="20"/>
              </w:rPr>
            </w:pPr>
            <w:r>
              <w:rPr>
                <w:rFonts w:ascii="Times New Roman" w:hAnsi="Times New Roman"/>
                <w:sz w:val="20"/>
                <w:szCs w:val="20"/>
              </w:rPr>
              <w:t>(remember to attach a separate form)</w:t>
            </w:r>
          </w:p>
        </w:tc>
        <w:tc>
          <w:tcPr>
            <w:tcW w:w="1984" w:type="dxa"/>
            <w:shd w:val="clear" w:color="auto" w:fill="auto"/>
            <w:vAlign w:val="center"/>
          </w:tcPr>
          <w:p w:rsidR="00B714D4" w:rsidRPr="00EB5B9D" w:rsidRDefault="00B714D4" w:rsidP="00B714D4">
            <w:pPr>
              <w:jc w:val="center"/>
              <w:rPr>
                <w:rFonts w:ascii="Times New Roman" w:hAnsi="Times New Roman"/>
                <w:sz w:val="20"/>
                <w:szCs w:val="20"/>
              </w:rPr>
            </w:pPr>
            <w:r w:rsidRPr="00EB5B9D">
              <w:rPr>
                <w:rFonts w:ascii="Times New Roman" w:hAnsi="Times New Roman"/>
                <w:sz w:val="20"/>
                <w:szCs w:val="20"/>
              </w:rPr>
              <w:t>$5.00</w:t>
            </w:r>
          </w:p>
        </w:tc>
        <w:tc>
          <w:tcPr>
            <w:tcW w:w="2552" w:type="dxa"/>
            <w:shd w:val="clear" w:color="auto" w:fill="auto"/>
            <w:vAlign w:val="center"/>
          </w:tcPr>
          <w:p w:rsidR="00B714D4" w:rsidRPr="00EB5B9D" w:rsidRDefault="00B714D4" w:rsidP="00E93B14">
            <w:pPr>
              <w:rPr>
                <w:rFonts w:ascii="Times New Roman" w:hAnsi="Times New Roman"/>
                <w:sz w:val="20"/>
                <w:szCs w:val="20"/>
              </w:rPr>
            </w:pPr>
          </w:p>
        </w:tc>
      </w:tr>
      <w:tr w:rsidR="00B714D4" w:rsidRPr="00F60F51" w:rsidTr="00347FB2">
        <w:trPr>
          <w:cantSplit/>
          <w:trHeight w:val="380"/>
          <w:jc w:val="center"/>
        </w:trPr>
        <w:tc>
          <w:tcPr>
            <w:tcW w:w="4481" w:type="dxa"/>
            <w:shd w:val="clear" w:color="auto" w:fill="auto"/>
            <w:vAlign w:val="center"/>
          </w:tcPr>
          <w:p w:rsidR="00B714D4" w:rsidRPr="00EB5B9D" w:rsidRDefault="00B714D4" w:rsidP="00E93B14">
            <w:pPr>
              <w:rPr>
                <w:rFonts w:ascii="Times New Roman" w:hAnsi="Times New Roman"/>
                <w:sz w:val="20"/>
                <w:szCs w:val="20"/>
              </w:rPr>
            </w:pPr>
            <w:r w:rsidRPr="00EB5B9D">
              <w:rPr>
                <w:rFonts w:ascii="Times New Roman" w:hAnsi="Times New Roman"/>
                <w:sz w:val="20"/>
                <w:szCs w:val="20"/>
              </w:rPr>
              <w:t>Tax Deductible Donation</w:t>
            </w:r>
          </w:p>
        </w:tc>
        <w:tc>
          <w:tcPr>
            <w:tcW w:w="1984" w:type="dxa"/>
            <w:shd w:val="clear" w:color="auto" w:fill="auto"/>
            <w:vAlign w:val="center"/>
          </w:tcPr>
          <w:p w:rsidR="00B714D4" w:rsidRPr="00EB5B9D" w:rsidRDefault="00B714D4" w:rsidP="00E93B14">
            <w:pPr>
              <w:rPr>
                <w:rFonts w:ascii="Times New Roman" w:hAnsi="Times New Roman"/>
                <w:sz w:val="20"/>
                <w:szCs w:val="20"/>
              </w:rPr>
            </w:pPr>
          </w:p>
        </w:tc>
        <w:tc>
          <w:tcPr>
            <w:tcW w:w="2552" w:type="dxa"/>
            <w:shd w:val="clear" w:color="auto" w:fill="auto"/>
            <w:vAlign w:val="center"/>
          </w:tcPr>
          <w:p w:rsidR="00B714D4" w:rsidRPr="00EB5B9D" w:rsidRDefault="00B714D4" w:rsidP="00E93B14">
            <w:pPr>
              <w:rPr>
                <w:rFonts w:ascii="Times New Roman" w:hAnsi="Times New Roman"/>
                <w:sz w:val="20"/>
                <w:szCs w:val="20"/>
              </w:rPr>
            </w:pPr>
          </w:p>
        </w:tc>
      </w:tr>
      <w:tr w:rsidR="00B714D4" w:rsidRPr="00F60F51" w:rsidTr="00347FB2">
        <w:trPr>
          <w:cantSplit/>
          <w:trHeight w:val="317"/>
          <w:jc w:val="center"/>
        </w:trPr>
        <w:tc>
          <w:tcPr>
            <w:tcW w:w="4481" w:type="dxa"/>
            <w:tcBorders>
              <w:left w:val="nil"/>
              <w:bottom w:val="nil"/>
            </w:tcBorders>
            <w:shd w:val="clear" w:color="auto" w:fill="auto"/>
            <w:vAlign w:val="center"/>
          </w:tcPr>
          <w:p w:rsidR="00B714D4" w:rsidRPr="00EB5B9D" w:rsidRDefault="00B714D4" w:rsidP="00E93B14">
            <w:pPr>
              <w:rPr>
                <w:rFonts w:ascii="Times New Roman" w:hAnsi="Times New Roman"/>
                <w:sz w:val="20"/>
                <w:szCs w:val="20"/>
              </w:rPr>
            </w:pPr>
          </w:p>
        </w:tc>
        <w:tc>
          <w:tcPr>
            <w:tcW w:w="1984" w:type="dxa"/>
            <w:shd w:val="clear" w:color="auto" w:fill="auto"/>
            <w:vAlign w:val="center"/>
          </w:tcPr>
          <w:p w:rsidR="00B714D4" w:rsidRPr="00EB5B9D" w:rsidRDefault="00B714D4" w:rsidP="009A5F64">
            <w:pPr>
              <w:jc w:val="center"/>
              <w:rPr>
                <w:rFonts w:ascii="Times New Roman" w:hAnsi="Times New Roman"/>
                <w:b/>
                <w:sz w:val="20"/>
                <w:szCs w:val="20"/>
              </w:rPr>
            </w:pPr>
            <w:r w:rsidRPr="00EB5B9D">
              <w:rPr>
                <w:rFonts w:ascii="Times New Roman" w:hAnsi="Times New Roman"/>
                <w:b/>
                <w:sz w:val="20"/>
                <w:szCs w:val="20"/>
              </w:rPr>
              <w:t>Total Paid</w:t>
            </w:r>
          </w:p>
        </w:tc>
        <w:tc>
          <w:tcPr>
            <w:tcW w:w="2552" w:type="dxa"/>
            <w:shd w:val="clear" w:color="auto" w:fill="auto"/>
            <w:vAlign w:val="center"/>
          </w:tcPr>
          <w:p w:rsidR="00B714D4" w:rsidRPr="00EB5B9D" w:rsidRDefault="00B714D4" w:rsidP="009A5F64">
            <w:pPr>
              <w:jc w:val="center"/>
              <w:rPr>
                <w:rFonts w:ascii="Times New Roman" w:hAnsi="Times New Roman"/>
                <w:b/>
                <w:sz w:val="20"/>
                <w:szCs w:val="20"/>
              </w:rPr>
            </w:pPr>
          </w:p>
        </w:tc>
      </w:tr>
    </w:tbl>
    <w:p w:rsidR="001C69A6" w:rsidRDefault="001C69A6" w:rsidP="004B2D64">
      <w:pPr>
        <w:autoSpaceDE w:val="0"/>
        <w:autoSpaceDN w:val="0"/>
        <w:adjustRightInd w:val="0"/>
        <w:ind w:left="360" w:hanging="360"/>
        <w:rPr>
          <w:rFonts w:ascii="Times New Roman" w:hAnsi="Times New Roman"/>
          <w:b/>
          <w:sz w:val="20"/>
          <w:szCs w:val="20"/>
        </w:rPr>
      </w:pPr>
    </w:p>
    <w:p w:rsidR="00347FB2" w:rsidRPr="00347FB2" w:rsidRDefault="00347FB2" w:rsidP="004B2D64">
      <w:pPr>
        <w:autoSpaceDE w:val="0"/>
        <w:autoSpaceDN w:val="0"/>
        <w:adjustRightInd w:val="0"/>
        <w:ind w:left="360" w:hanging="360"/>
        <w:rPr>
          <w:rFonts w:ascii="Times New Roman" w:hAnsi="Times New Roman"/>
          <w:b/>
          <w:sz w:val="20"/>
          <w:szCs w:val="20"/>
        </w:rPr>
      </w:pPr>
      <w:r w:rsidRPr="00347FB2">
        <w:rPr>
          <w:rFonts w:ascii="Times New Roman" w:hAnsi="Times New Roman"/>
          <w:b/>
          <w:sz w:val="20"/>
          <w:szCs w:val="20"/>
        </w:rPr>
        <w:t>See payment options over page</w:t>
      </w:r>
    </w:p>
    <w:p w:rsidR="00347FB2" w:rsidRDefault="00347FB2" w:rsidP="00E27726">
      <w:pPr>
        <w:rPr>
          <w:rFonts w:ascii="Times New Roman" w:hAnsi="Times New Roman"/>
          <w:b/>
          <w:sz w:val="20"/>
          <w:szCs w:val="20"/>
        </w:rPr>
      </w:pPr>
    </w:p>
    <w:p w:rsidR="001C69A6" w:rsidRDefault="001C69A6">
      <w:pPr>
        <w:rPr>
          <w:rFonts w:ascii="Times New Roman" w:hAnsi="Times New Roman"/>
          <w:b/>
          <w:sz w:val="20"/>
          <w:szCs w:val="20"/>
        </w:rPr>
      </w:pPr>
      <w:r>
        <w:rPr>
          <w:rFonts w:ascii="Times New Roman" w:hAnsi="Times New Roman"/>
          <w:b/>
          <w:sz w:val="20"/>
          <w:szCs w:val="20"/>
        </w:rPr>
        <w:br w:type="page"/>
      </w:r>
    </w:p>
    <w:p w:rsidR="00347FB2" w:rsidRDefault="00347FB2" w:rsidP="00E27726">
      <w:pPr>
        <w:rPr>
          <w:rFonts w:ascii="Times New Roman" w:hAnsi="Times New Roman"/>
          <w:b/>
          <w:sz w:val="20"/>
          <w:szCs w:val="20"/>
        </w:rPr>
      </w:pPr>
    </w:p>
    <w:p w:rsidR="00347FB2" w:rsidRDefault="00347FB2" w:rsidP="00E27726">
      <w:pPr>
        <w:rPr>
          <w:rFonts w:ascii="Times New Roman" w:hAnsi="Times New Roman"/>
          <w:b/>
          <w:sz w:val="20"/>
          <w:szCs w:val="20"/>
        </w:rPr>
      </w:pPr>
    </w:p>
    <w:p w:rsidR="00E27726" w:rsidRPr="00EB5B9D" w:rsidRDefault="00E27726" w:rsidP="00E27726">
      <w:pPr>
        <w:rPr>
          <w:rFonts w:ascii="Times New Roman" w:hAnsi="Times New Roman"/>
          <w:b/>
          <w:sz w:val="20"/>
          <w:szCs w:val="20"/>
        </w:rPr>
      </w:pPr>
      <w:r w:rsidRPr="00EB5B9D">
        <w:rPr>
          <w:rFonts w:ascii="Times New Roman" w:hAnsi="Times New Roman"/>
          <w:b/>
          <w:sz w:val="20"/>
          <w:szCs w:val="20"/>
        </w:rPr>
        <w:t>Payment Options:</w:t>
      </w:r>
    </w:p>
    <w:p w:rsidR="00634F41" w:rsidRPr="00EB5B9D" w:rsidRDefault="00E27726" w:rsidP="00634F41">
      <w:pPr>
        <w:pStyle w:val="ListParagraph"/>
        <w:numPr>
          <w:ilvl w:val="0"/>
          <w:numId w:val="6"/>
        </w:numPr>
        <w:autoSpaceDE w:val="0"/>
        <w:autoSpaceDN w:val="0"/>
        <w:adjustRightInd w:val="0"/>
        <w:rPr>
          <w:rFonts w:ascii="Times New Roman" w:hAnsi="Times New Roman"/>
          <w:b/>
          <w:sz w:val="20"/>
          <w:szCs w:val="20"/>
        </w:rPr>
      </w:pPr>
      <w:r w:rsidRPr="00EB5B9D">
        <w:rPr>
          <w:rFonts w:ascii="Times New Roman" w:hAnsi="Times New Roman"/>
          <w:sz w:val="20"/>
          <w:szCs w:val="20"/>
        </w:rPr>
        <w:t xml:space="preserve">Pay by </w:t>
      </w:r>
      <w:r w:rsidRPr="00EB5B9D">
        <w:rPr>
          <w:rFonts w:ascii="Times New Roman" w:hAnsi="Times New Roman"/>
          <w:b/>
          <w:sz w:val="20"/>
          <w:szCs w:val="20"/>
        </w:rPr>
        <w:t>cheque</w:t>
      </w:r>
      <w:r w:rsidRPr="00EB5B9D">
        <w:rPr>
          <w:rFonts w:ascii="Times New Roman" w:hAnsi="Times New Roman"/>
          <w:sz w:val="20"/>
          <w:szCs w:val="20"/>
        </w:rPr>
        <w:t xml:space="preserve"> and post together with this </w:t>
      </w:r>
      <w:r w:rsidR="0086425A" w:rsidRPr="00EB5B9D">
        <w:rPr>
          <w:rFonts w:ascii="Times New Roman" w:hAnsi="Times New Roman"/>
          <w:sz w:val="20"/>
          <w:szCs w:val="20"/>
        </w:rPr>
        <w:t xml:space="preserve">application </w:t>
      </w:r>
      <w:r w:rsidRPr="00EB5B9D">
        <w:rPr>
          <w:rFonts w:ascii="Times New Roman" w:hAnsi="Times New Roman"/>
          <w:sz w:val="20"/>
          <w:szCs w:val="20"/>
        </w:rPr>
        <w:t>form</w:t>
      </w:r>
      <w:r w:rsidR="00634F41" w:rsidRPr="00EB5B9D">
        <w:rPr>
          <w:rFonts w:ascii="Times New Roman" w:hAnsi="Times New Roman"/>
          <w:b/>
          <w:sz w:val="20"/>
          <w:szCs w:val="20"/>
        </w:rPr>
        <w:t xml:space="preserve"> </w:t>
      </w:r>
      <w:r w:rsidR="002110FC" w:rsidRPr="00EB5B9D">
        <w:rPr>
          <w:rFonts w:ascii="Times New Roman" w:hAnsi="Times New Roman"/>
          <w:sz w:val="20"/>
          <w:szCs w:val="20"/>
        </w:rPr>
        <w:t>(please do not post cash)</w:t>
      </w:r>
    </w:p>
    <w:p w:rsidR="00634F41" w:rsidRPr="00EB5B9D" w:rsidRDefault="00634F41" w:rsidP="006D0C2B">
      <w:pPr>
        <w:pStyle w:val="ListParagraph"/>
        <w:numPr>
          <w:ilvl w:val="1"/>
          <w:numId w:val="6"/>
        </w:numPr>
        <w:autoSpaceDE w:val="0"/>
        <w:autoSpaceDN w:val="0"/>
        <w:adjustRightInd w:val="0"/>
        <w:rPr>
          <w:rFonts w:ascii="Times New Roman" w:hAnsi="Times New Roman"/>
          <w:sz w:val="20"/>
          <w:szCs w:val="20"/>
        </w:rPr>
      </w:pPr>
      <w:r w:rsidRPr="00EB5B9D">
        <w:rPr>
          <w:rFonts w:ascii="Times New Roman" w:hAnsi="Times New Roman"/>
          <w:sz w:val="20"/>
          <w:szCs w:val="20"/>
        </w:rPr>
        <w:t xml:space="preserve">Cheques are to be made payable to </w:t>
      </w:r>
      <w:r w:rsidRPr="00EB5B9D">
        <w:rPr>
          <w:rFonts w:ascii="Times New Roman" w:hAnsi="Times New Roman"/>
          <w:b/>
          <w:sz w:val="20"/>
          <w:szCs w:val="20"/>
        </w:rPr>
        <w:t>Wildlife Rescue South Coast Inc</w:t>
      </w:r>
    </w:p>
    <w:p w:rsidR="006D0C2B" w:rsidRPr="00EB5B9D" w:rsidRDefault="006D0C2B" w:rsidP="006D0C2B">
      <w:pPr>
        <w:pStyle w:val="ListParagraph"/>
        <w:autoSpaceDE w:val="0"/>
        <w:autoSpaceDN w:val="0"/>
        <w:adjustRightInd w:val="0"/>
        <w:rPr>
          <w:rFonts w:ascii="Times New Roman" w:hAnsi="Times New Roman"/>
          <w:sz w:val="16"/>
          <w:szCs w:val="16"/>
        </w:rPr>
      </w:pPr>
    </w:p>
    <w:p w:rsidR="00634F41" w:rsidRPr="00EB5B9D" w:rsidRDefault="00E27726" w:rsidP="00634F41">
      <w:pPr>
        <w:pStyle w:val="ListParagraph"/>
        <w:numPr>
          <w:ilvl w:val="0"/>
          <w:numId w:val="5"/>
        </w:numPr>
        <w:spacing w:after="0" w:line="240" w:lineRule="auto"/>
        <w:contextualSpacing w:val="0"/>
        <w:rPr>
          <w:rFonts w:ascii="Times New Roman" w:hAnsi="Times New Roman"/>
          <w:sz w:val="20"/>
          <w:szCs w:val="20"/>
        </w:rPr>
      </w:pPr>
      <w:r w:rsidRPr="00EB5B9D">
        <w:rPr>
          <w:rFonts w:ascii="Times New Roman" w:hAnsi="Times New Roman"/>
          <w:sz w:val="20"/>
          <w:szCs w:val="20"/>
        </w:rPr>
        <w:t>Pay by direct deposit to:</w:t>
      </w:r>
    </w:p>
    <w:p w:rsidR="00E27726" w:rsidRPr="00EB5B9D" w:rsidRDefault="00E27726" w:rsidP="00634F41">
      <w:pPr>
        <w:pStyle w:val="ListParagraph"/>
        <w:numPr>
          <w:ilvl w:val="1"/>
          <w:numId w:val="5"/>
        </w:numPr>
        <w:spacing w:after="0" w:line="240" w:lineRule="auto"/>
        <w:contextualSpacing w:val="0"/>
        <w:rPr>
          <w:rFonts w:ascii="Times New Roman" w:hAnsi="Times New Roman"/>
          <w:sz w:val="20"/>
          <w:szCs w:val="20"/>
        </w:rPr>
      </w:pPr>
      <w:r w:rsidRPr="00EB5B9D">
        <w:rPr>
          <w:rFonts w:ascii="Times New Roman" w:hAnsi="Times New Roman"/>
          <w:sz w:val="20"/>
          <w:szCs w:val="20"/>
        </w:rPr>
        <w:t xml:space="preserve">Account Name: </w:t>
      </w:r>
      <w:r w:rsidRPr="00EB5B9D">
        <w:rPr>
          <w:rFonts w:ascii="Times New Roman" w:hAnsi="Times New Roman"/>
          <w:b/>
          <w:sz w:val="20"/>
          <w:szCs w:val="20"/>
        </w:rPr>
        <w:t>Wildlife Rescue South Coast</w:t>
      </w:r>
    </w:p>
    <w:p w:rsidR="00E27726" w:rsidRPr="004B2D64" w:rsidRDefault="00E27726" w:rsidP="00E27726">
      <w:pPr>
        <w:pStyle w:val="ListParagraph"/>
        <w:numPr>
          <w:ilvl w:val="1"/>
          <w:numId w:val="5"/>
        </w:numPr>
        <w:spacing w:after="0" w:line="240" w:lineRule="auto"/>
        <w:contextualSpacing w:val="0"/>
        <w:rPr>
          <w:rFonts w:ascii="Times New Roman" w:hAnsi="Times New Roman"/>
          <w:sz w:val="20"/>
          <w:szCs w:val="20"/>
        </w:rPr>
      </w:pPr>
      <w:r w:rsidRPr="004B2D64">
        <w:rPr>
          <w:rFonts w:ascii="Times New Roman" w:hAnsi="Times New Roman"/>
          <w:sz w:val="20"/>
          <w:szCs w:val="20"/>
        </w:rPr>
        <w:t>BSB</w:t>
      </w:r>
      <w:r w:rsidR="00E93B14" w:rsidRPr="004B2D64">
        <w:rPr>
          <w:rFonts w:ascii="Times New Roman" w:hAnsi="Times New Roman"/>
          <w:sz w:val="20"/>
          <w:szCs w:val="20"/>
        </w:rPr>
        <w:t>:</w:t>
      </w:r>
      <w:r w:rsidRPr="004B2D64">
        <w:rPr>
          <w:rFonts w:ascii="Times New Roman" w:hAnsi="Times New Roman"/>
          <w:sz w:val="20"/>
          <w:szCs w:val="20"/>
        </w:rPr>
        <w:t xml:space="preserve"> </w:t>
      </w:r>
      <w:r w:rsidR="00A00E5A" w:rsidRPr="004B2D64">
        <w:rPr>
          <w:rFonts w:ascii="Times New Roman" w:hAnsi="Times New Roman"/>
          <w:b/>
          <w:sz w:val="20"/>
          <w:szCs w:val="20"/>
        </w:rPr>
        <w:t>633 0</w:t>
      </w:r>
      <w:r w:rsidRPr="004B2D64">
        <w:rPr>
          <w:rFonts w:ascii="Times New Roman" w:hAnsi="Times New Roman"/>
          <w:b/>
          <w:sz w:val="20"/>
          <w:szCs w:val="20"/>
        </w:rPr>
        <w:t>00</w:t>
      </w:r>
      <w:r w:rsidRPr="004B2D64">
        <w:rPr>
          <w:rFonts w:ascii="Times New Roman" w:hAnsi="Times New Roman"/>
          <w:sz w:val="20"/>
          <w:szCs w:val="20"/>
        </w:rPr>
        <w:t xml:space="preserve"> </w:t>
      </w:r>
    </w:p>
    <w:p w:rsidR="00E27726" w:rsidRPr="004B2D64" w:rsidRDefault="00E27726" w:rsidP="00634F41">
      <w:pPr>
        <w:pStyle w:val="ListParagraph"/>
        <w:numPr>
          <w:ilvl w:val="1"/>
          <w:numId w:val="5"/>
        </w:numPr>
        <w:spacing w:after="0" w:line="240" w:lineRule="auto"/>
        <w:contextualSpacing w:val="0"/>
        <w:rPr>
          <w:rFonts w:ascii="Times New Roman" w:hAnsi="Times New Roman"/>
          <w:sz w:val="20"/>
          <w:szCs w:val="20"/>
        </w:rPr>
      </w:pPr>
      <w:r w:rsidRPr="004B2D64">
        <w:rPr>
          <w:rFonts w:ascii="Times New Roman" w:hAnsi="Times New Roman"/>
          <w:sz w:val="20"/>
          <w:szCs w:val="20"/>
        </w:rPr>
        <w:t>Account</w:t>
      </w:r>
      <w:r w:rsidR="00E93B14" w:rsidRPr="004B2D64">
        <w:rPr>
          <w:rFonts w:ascii="Times New Roman" w:hAnsi="Times New Roman"/>
          <w:sz w:val="20"/>
          <w:szCs w:val="20"/>
        </w:rPr>
        <w:t>:</w:t>
      </w:r>
      <w:r w:rsidRPr="004B2D64">
        <w:rPr>
          <w:rFonts w:ascii="Times New Roman" w:hAnsi="Times New Roman"/>
          <w:sz w:val="20"/>
          <w:szCs w:val="20"/>
        </w:rPr>
        <w:t xml:space="preserve"> </w:t>
      </w:r>
      <w:r w:rsidR="00A00E5A" w:rsidRPr="004B2D64">
        <w:rPr>
          <w:rFonts w:ascii="Times New Roman" w:hAnsi="Times New Roman"/>
          <w:b/>
          <w:sz w:val="20"/>
          <w:szCs w:val="20"/>
        </w:rPr>
        <w:t>152</w:t>
      </w:r>
      <w:r w:rsidR="0086425A" w:rsidRPr="004B2D64">
        <w:rPr>
          <w:rFonts w:ascii="Times New Roman" w:hAnsi="Times New Roman"/>
          <w:b/>
          <w:sz w:val="20"/>
          <w:szCs w:val="20"/>
        </w:rPr>
        <w:t xml:space="preserve"> </w:t>
      </w:r>
      <w:r w:rsidR="00A00E5A" w:rsidRPr="004B2D64">
        <w:rPr>
          <w:rFonts w:ascii="Times New Roman" w:hAnsi="Times New Roman"/>
          <w:b/>
          <w:sz w:val="20"/>
          <w:szCs w:val="20"/>
        </w:rPr>
        <w:t>817</w:t>
      </w:r>
      <w:r w:rsidR="0086425A" w:rsidRPr="004B2D64">
        <w:rPr>
          <w:rFonts w:ascii="Times New Roman" w:hAnsi="Times New Roman"/>
          <w:b/>
          <w:sz w:val="20"/>
          <w:szCs w:val="20"/>
        </w:rPr>
        <w:t xml:space="preserve"> </w:t>
      </w:r>
      <w:r w:rsidR="00A00E5A" w:rsidRPr="004B2D64">
        <w:rPr>
          <w:rFonts w:ascii="Times New Roman" w:hAnsi="Times New Roman"/>
          <w:b/>
          <w:sz w:val="20"/>
          <w:szCs w:val="20"/>
        </w:rPr>
        <w:t>854</w:t>
      </w:r>
      <w:r w:rsidRPr="004B2D64">
        <w:rPr>
          <w:rFonts w:ascii="Times New Roman" w:hAnsi="Times New Roman"/>
          <w:sz w:val="20"/>
          <w:szCs w:val="20"/>
        </w:rPr>
        <w:t xml:space="preserve"> </w:t>
      </w:r>
    </w:p>
    <w:p w:rsidR="00E27726" w:rsidRPr="004B2D64" w:rsidRDefault="00634F41" w:rsidP="00E27726">
      <w:pPr>
        <w:pStyle w:val="ListParagraph"/>
        <w:numPr>
          <w:ilvl w:val="1"/>
          <w:numId w:val="5"/>
        </w:numPr>
        <w:spacing w:after="0" w:line="240" w:lineRule="auto"/>
        <w:contextualSpacing w:val="0"/>
        <w:rPr>
          <w:rFonts w:ascii="Times New Roman" w:hAnsi="Times New Roman"/>
          <w:sz w:val="20"/>
          <w:szCs w:val="20"/>
        </w:rPr>
      </w:pPr>
      <w:r w:rsidRPr="004B2D64">
        <w:rPr>
          <w:rFonts w:ascii="Times New Roman" w:hAnsi="Times New Roman"/>
          <w:sz w:val="20"/>
          <w:szCs w:val="20"/>
        </w:rPr>
        <w:t>Reference</w:t>
      </w:r>
      <w:r w:rsidR="00E93B14" w:rsidRPr="004B2D64">
        <w:rPr>
          <w:rFonts w:ascii="Times New Roman" w:hAnsi="Times New Roman"/>
          <w:sz w:val="20"/>
          <w:szCs w:val="20"/>
        </w:rPr>
        <w:t>:</w:t>
      </w:r>
      <w:r w:rsidRPr="004B2D64">
        <w:rPr>
          <w:rFonts w:ascii="Times New Roman" w:hAnsi="Times New Roman"/>
          <w:sz w:val="20"/>
          <w:szCs w:val="20"/>
        </w:rPr>
        <w:t xml:space="preserve"> </w:t>
      </w:r>
      <w:r w:rsidRPr="004B2D64">
        <w:rPr>
          <w:rFonts w:ascii="Times New Roman" w:hAnsi="Times New Roman"/>
          <w:b/>
          <w:sz w:val="20"/>
          <w:szCs w:val="20"/>
        </w:rPr>
        <w:t>Member</w:t>
      </w:r>
      <w:r w:rsidRPr="004B2D64">
        <w:rPr>
          <w:rFonts w:ascii="Times New Roman" w:hAnsi="Times New Roman"/>
          <w:sz w:val="20"/>
          <w:szCs w:val="20"/>
        </w:rPr>
        <w:t xml:space="preserve"> &amp;</w:t>
      </w:r>
      <w:r w:rsidR="00E27726" w:rsidRPr="004B2D64">
        <w:rPr>
          <w:rFonts w:ascii="Times New Roman" w:hAnsi="Times New Roman"/>
          <w:sz w:val="20"/>
          <w:szCs w:val="20"/>
        </w:rPr>
        <w:t xml:space="preserve"> </w:t>
      </w:r>
      <w:r w:rsidRPr="004B2D64">
        <w:rPr>
          <w:rFonts w:ascii="Times New Roman" w:hAnsi="Times New Roman"/>
          <w:b/>
          <w:sz w:val="20"/>
          <w:szCs w:val="20"/>
        </w:rPr>
        <w:t>Surn</w:t>
      </w:r>
      <w:r w:rsidR="00E27726" w:rsidRPr="004B2D64">
        <w:rPr>
          <w:rFonts w:ascii="Times New Roman" w:hAnsi="Times New Roman"/>
          <w:b/>
          <w:sz w:val="20"/>
          <w:szCs w:val="20"/>
        </w:rPr>
        <w:t>ame</w:t>
      </w:r>
      <w:r w:rsidR="00E27726" w:rsidRPr="004B2D64">
        <w:rPr>
          <w:rFonts w:ascii="Times New Roman" w:hAnsi="Times New Roman"/>
          <w:sz w:val="20"/>
          <w:szCs w:val="20"/>
        </w:rPr>
        <w:t xml:space="preserve"> </w:t>
      </w:r>
    </w:p>
    <w:p w:rsidR="00E27726" w:rsidRPr="00347FB2" w:rsidRDefault="00E27726" w:rsidP="0086425A">
      <w:pPr>
        <w:pStyle w:val="ListParagraph"/>
        <w:numPr>
          <w:ilvl w:val="1"/>
          <w:numId w:val="5"/>
        </w:numPr>
        <w:spacing w:after="0" w:line="240" w:lineRule="auto"/>
        <w:contextualSpacing w:val="0"/>
        <w:rPr>
          <w:rStyle w:val="Hyperlink"/>
          <w:rFonts w:ascii="Times New Roman" w:hAnsi="Times New Roman"/>
          <w:sz w:val="20"/>
          <w:szCs w:val="20"/>
        </w:rPr>
      </w:pPr>
      <w:r w:rsidRPr="004B2D64">
        <w:rPr>
          <w:rFonts w:ascii="Times New Roman" w:hAnsi="Times New Roman"/>
          <w:sz w:val="20"/>
          <w:szCs w:val="20"/>
        </w:rPr>
        <w:t xml:space="preserve">Please email </w:t>
      </w:r>
      <w:r w:rsidR="002110FC" w:rsidRPr="004B2D64">
        <w:rPr>
          <w:rFonts w:ascii="Times New Roman" w:hAnsi="Times New Roman"/>
          <w:sz w:val="20"/>
          <w:szCs w:val="20"/>
        </w:rPr>
        <w:t xml:space="preserve">this </w:t>
      </w:r>
      <w:r w:rsidR="0086425A" w:rsidRPr="004B2D64">
        <w:rPr>
          <w:rFonts w:ascii="Times New Roman" w:hAnsi="Times New Roman"/>
          <w:sz w:val="20"/>
          <w:szCs w:val="20"/>
        </w:rPr>
        <w:t xml:space="preserve">application </w:t>
      </w:r>
      <w:r w:rsidR="002110FC" w:rsidRPr="004B2D64">
        <w:rPr>
          <w:rFonts w:ascii="Times New Roman" w:hAnsi="Times New Roman"/>
          <w:sz w:val="20"/>
          <w:szCs w:val="20"/>
        </w:rPr>
        <w:t>form and receipt of your payment</w:t>
      </w:r>
      <w:r w:rsidR="002110FC" w:rsidRPr="00347FB2">
        <w:rPr>
          <w:rFonts w:ascii="Times New Roman" w:hAnsi="Times New Roman"/>
          <w:sz w:val="20"/>
          <w:szCs w:val="20"/>
        </w:rPr>
        <w:t xml:space="preserve"> to </w:t>
      </w:r>
      <w:r w:rsidR="00151561" w:rsidRPr="00EB5B9D">
        <w:rPr>
          <w:rFonts w:ascii="Times New Roman" w:hAnsi="Times New Roman"/>
          <w:sz w:val="20"/>
          <w:szCs w:val="20"/>
        </w:rPr>
        <w:fldChar w:fldCharType="begin"/>
      </w:r>
      <w:r w:rsidR="00875C0A" w:rsidRPr="00347FB2">
        <w:rPr>
          <w:rFonts w:ascii="Times New Roman" w:hAnsi="Times New Roman"/>
          <w:sz w:val="20"/>
          <w:szCs w:val="20"/>
        </w:rPr>
        <w:instrText xml:space="preserve"> HYPERLINK "mailto:membership@wildlife-rescue.org.au?subject=Membership%20application%20and%20receipt%20" </w:instrText>
      </w:r>
      <w:r w:rsidR="00151561" w:rsidRPr="00EB5B9D">
        <w:rPr>
          <w:rFonts w:ascii="Times New Roman" w:hAnsi="Times New Roman"/>
          <w:sz w:val="20"/>
          <w:szCs w:val="20"/>
        </w:rPr>
        <w:fldChar w:fldCharType="separate"/>
      </w:r>
      <w:r w:rsidR="00875C0A" w:rsidRPr="00347FB2">
        <w:rPr>
          <w:rStyle w:val="Hyperlink"/>
          <w:rFonts w:ascii="Times New Roman" w:hAnsi="Times New Roman"/>
          <w:sz w:val="20"/>
          <w:szCs w:val="20"/>
        </w:rPr>
        <w:t>membership@wildlife-rescue.org.au</w:t>
      </w:r>
    </w:p>
    <w:p w:rsidR="00E94C81" w:rsidRPr="00EB5B9D" w:rsidRDefault="00151561" w:rsidP="00E94C81">
      <w:pPr>
        <w:rPr>
          <w:rFonts w:ascii="Times New Roman" w:hAnsi="Times New Roman"/>
          <w:sz w:val="20"/>
          <w:szCs w:val="20"/>
        </w:rPr>
      </w:pPr>
      <w:r w:rsidRPr="00EB5B9D">
        <w:rPr>
          <w:rFonts w:ascii="Times New Roman" w:hAnsi="Times New Roman"/>
          <w:sz w:val="20"/>
          <w:szCs w:val="20"/>
          <w:lang w:val="en-AU"/>
        </w:rPr>
        <w:fldChar w:fldCharType="end"/>
      </w:r>
    </w:p>
    <w:p w:rsidR="00E94C81" w:rsidRPr="00EB5B9D" w:rsidRDefault="00E94C81" w:rsidP="00E94C81">
      <w:pPr>
        <w:pStyle w:val="ListParagraph"/>
        <w:numPr>
          <w:ilvl w:val="0"/>
          <w:numId w:val="5"/>
        </w:numPr>
        <w:spacing w:after="0" w:line="240" w:lineRule="auto"/>
        <w:contextualSpacing w:val="0"/>
        <w:rPr>
          <w:rFonts w:ascii="Times New Roman" w:hAnsi="Times New Roman"/>
          <w:sz w:val="20"/>
          <w:szCs w:val="20"/>
        </w:rPr>
      </w:pPr>
      <w:r w:rsidRPr="00EB5B9D">
        <w:rPr>
          <w:rFonts w:ascii="Times New Roman" w:hAnsi="Times New Roman"/>
          <w:sz w:val="20"/>
          <w:szCs w:val="20"/>
        </w:rPr>
        <w:t xml:space="preserve">Pay by PayPal </w:t>
      </w:r>
    </w:p>
    <w:p w:rsidR="00E94C81" w:rsidRPr="00EB5B9D" w:rsidRDefault="00E94C81" w:rsidP="00E94C81">
      <w:pPr>
        <w:pStyle w:val="ListParagraph"/>
        <w:numPr>
          <w:ilvl w:val="1"/>
          <w:numId w:val="5"/>
        </w:numPr>
        <w:spacing w:after="0" w:line="240" w:lineRule="auto"/>
        <w:contextualSpacing w:val="0"/>
        <w:rPr>
          <w:rFonts w:ascii="Times New Roman" w:hAnsi="Times New Roman"/>
          <w:sz w:val="20"/>
          <w:szCs w:val="20"/>
        </w:rPr>
      </w:pPr>
      <w:r w:rsidRPr="00EB5B9D">
        <w:rPr>
          <w:rFonts w:ascii="Times New Roman" w:hAnsi="Times New Roman"/>
          <w:sz w:val="20"/>
          <w:szCs w:val="20"/>
        </w:rPr>
        <w:t xml:space="preserve">into </w:t>
      </w:r>
      <w:r w:rsidR="00627ABB" w:rsidRPr="00EB5B9D">
        <w:rPr>
          <w:rFonts w:ascii="Times New Roman" w:hAnsi="Times New Roman"/>
          <w:sz w:val="20"/>
          <w:szCs w:val="20"/>
        </w:rPr>
        <w:t>WRSC</w:t>
      </w:r>
      <w:r w:rsidRPr="00EB5B9D">
        <w:rPr>
          <w:rFonts w:ascii="Times New Roman" w:hAnsi="Times New Roman"/>
          <w:sz w:val="20"/>
          <w:szCs w:val="20"/>
        </w:rPr>
        <w:t xml:space="preserve"> PayPal account </w:t>
      </w:r>
      <w:hyperlink r:id="rId14" w:history="1">
        <w:r w:rsidR="003F1642" w:rsidRPr="00EB5B9D">
          <w:rPr>
            <w:rStyle w:val="Hyperlink"/>
            <w:rFonts w:ascii="Times New Roman" w:hAnsi="Times New Roman"/>
            <w:sz w:val="20"/>
            <w:szCs w:val="20"/>
          </w:rPr>
          <w:t>payments@wildlife-rescue.org.au</w:t>
        </w:r>
      </w:hyperlink>
    </w:p>
    <w:p w:rsidR="00E94C81" w:rsidRPr="00EB5B9D" w:rsidRDefault="00E94C81" w:rsidP="00E94C81">
      <w:pPr>
        <w:pStyle w:val="ListParagraph"/>
        <w:numPr>
          <w:ilvl w:val="1"/>
          <w:numId w:val="5"/>
        </w:numPr>
        <w:spacing w:after="0" w:line="240" w:lineRule="auto"/>
        <w:contextualSpacing w:val="0"/>
        <w:rPr>
          <w:rFonts w:ascii="Times New Roman" w:hAnsi="Times New Roman"/>
          <w:sz w:val="20"/>
          <w:szCs w:val="20"/>
        </w:rPr>
      </w:pPr>
      <w:r w:rsidRPr="00EB5B9D">
        <w:rPr>
          <w:rFonts w:ascii="Times New Roman" w:hAnsi="Times New Roman"/>
          <w:sz w:val="20"/>
          <w:szCs w:val="20"/>
        </w:rPr>
        <w:t xml:space="preserve">Reference: </w:t>
      </w:r>
      <w:r w:rsidRPr="00EB5B9D">
        <w:rPr>
          <w:rFonts w:ascii="Times New Roman" w:hAnsi="Times New Roman"/>
          <w:b/>
          <w:sz w:val="20"/>
          <w:szCs w:val="20"/>
        </w:rPr>
        <w:t>Member</w:t>
      </w:r>
      <w:r w:rsidRPr="00EB5B9D">
        <w:rPr>
          <w:rFonts w:ascii="Times New Roman" w:hAnsi="Times New Roman"/>
          <w:sz w:val="20"/>
          <w:szCs w:val="20"/>
        </w:rPr>
        <w:t xml:space="preserve"> &amp; </w:t>
      </w:r>
      <w:r w:rsidRPr="00EB5B9D">
        <w:rPr>
          <w:rFonts w:ascii="Times New Roman" w:hAnsi="Times New Roman"/>
          <w:b/>
          <w:sz w:val="20"/>
          <w:szCs w:val="20"/>
        </w:rPr>
        <w:t>Surname</w:t>
      </w:r>
      <w:r w:rsidRPr="00EB5B9D">
        <w:rPr>
          <w:rFonts w:ascii="Times New Roman" w:hAnsi="Times New Roman"/>
          <w:sz w:val="20"/>
          <w:szCs w:val="20"/>
        </w:rPr>
        <w:t xml:space="preserve"> </w:t>
      </w:r>
    </w:p>
    <w:p w:rsidR="00E94C81" w:rsidRPr="00EB5B9D" w:rsidRDefault="00E94C81" w:rsidP="00E94C81">
      <w:pPr>
        <w:pStyle w:val="ListParagraph"/>
        <w:numPr>
          <w:ilvl w:val="1"/>
          <w:numId w:val="5"/>
        </w:numPr>
        <w:spacing w:after="0" w:line="240" w:lineRule="auto"/>
        <w:contextualSpacing w:val="0"/>
        <w:rPr>
          <w:rFonts w:ascii="Times New Roman" w:hAnsi="Times New Roman"/>
          <w:sz w:val="20"/>
          <w:szCs w:val="20"/>
        </w:rPr>
      </w:pPr>
      <w:r w:rsidRPr="00EB5B9D">
        <w:rPr>
          <w:rFonts w:ascii="Times New Roman" w:hAnsi="Times New Roman"/>
          <w:sz w:val="20"/>
          <w:szCs w:val="20"/>
        </w:rPr>
        <w:t xml:space="preserve">Please email this application form and receipt of your payment to </w:t>
      </w:r>
    </w:p>
    <w:p w:rsidR="00875C0A" w:rsidRPr="00EB5B9D" w:rsidRDefault="00151561" w:rsidP="00E94C81">
      <w:pPr>
        <w:pStyle w:val="ListParagraph"/>
        <w:spacing w:after="0" w:line="240" w:lineRule="auto"/>
        <w:contextualSpacing w:val="0"/>
        <w:rPr>
          <w:rStyle w:val="Hyperlink"/>
          <w:rFonts w:ascii="Times New Roman" w:hAnsi="Times New Roman"/>
          <w:sz w:val="20"/>
          <w:szCs w:val="20"/>
        </w:rPr>
      </w:pPr>
      <w:r w:rsidRPr="00EB5B9D">
        <w:rPr>
          <w:rFonts w:ascii="Times New Roman" w:hAnsi="Times New Roman"/>
          <w:sz w:val="20"/>
          <w:szCs w:val="20"/>
        </w:rPr>
        <w:fldChar w:fldCharType="begin"/>
      </w:r>
      <w:r w:rsidR="00875C0A" w:rsidRPr="00EB5B9D">
        <w:rPr>
          <w:rFonts w:ascii="Times New Roman" w:hAnsi="Times New Roman"/>
          <w:sz w:val="20"/>
          <w:szCs w:val="20"/>
        </w:rPr>
        <w:instrText>HYPERLINK "mailto:membership@wildlife-rescue.org.au?subject=Membership%20and%20PayPal%20receipt"</w:instrText>
      </w:r>
      <w:r w:rsidRPr="00EB5B9D">
        <w:rPr>
          <w:rFonts w:ascii="Times New Roman" w:hAnsi="Times New Roman"/>
          <w:sz w:val="20"/>
          <w:szCs w:val="20"/>
        </w:rPr>
        <w:fldChar w:fldCharType="separate"/>
      </w:r>
      <w:r w:rsidR="00875C0A" w:rsidRPr="00EB5B9D">
        <w:rPr>
          <w:rStyle w:val="Hyperlink"/>
          <w:rFonts w:ascii="Times New Roman" w:hAnsi="Times New Roman"/>
          <w:sz w:val="20"/>
          <w:szCs w:val="20"/>
        </w:rPr>
        <w:t>membership@wildlife-rescue.org.au</w:t>
      </w:r>
    </w:p>
    <w:p w:rsidR="00627ABB" w:rsidRDefault="00151561">
      <w:pPr>
        <w:rPr>
          <w:rFonts w:ascii="Times New Roman" w:hAnsi="Times New Roman"/>
          <w:sz w:val="20"/>
          <w:szCs w:val="20"/>
        </w:rPr>
      </w:pPr>
      <w:r w:rsidRPr="00EB5B9D">
        <w:rPr>
          <w:rFonts w:ascii="Times New Roman" w:hAnsi="Times New Roman"/>
          <w:sz w:val="20"/>
          <w:szCs w:val="20"/>
        </w:rPr>
        <w:fldChar w:fldCharType="end"/>
      </w:r>
    </w:p>
    <w:p w:rsidR="00F60F51" w:rsidRDefault="00F60F51"/>
    <w:tbl>
      <w:tblPr>
        <w:tblW w:w="954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627"/>
        <w:gridCol w:w="4915"/>
      </w:tblGrid>
      <w:tr w:rsidR="00F242E0" w:rsidRPr="00F60F51" w:rsidTr="00426DA4">
        <w:trPr>
          <w:cantSplit/>
          <w:trHeight w:val="288"/>
          <w:jc w:val="center"/>
        </w:trPr>
        <w:tc>
          <w:tcPr>
            <w:tcW w:w="9542" w:type="dxa"/>
            <w:gridSpan w:val="2"/>
            <w:shd w:val="clear" w:color="auto" w:fill="FFFF99"/>
            <w:vAlign w:val="center"/>
          </w:tcPr>
          <w:p w:rsidR="00F242E0" w:rsidRPr="00EB5B9D" w:rsidRDefault="00CC1D75" w:rsidP="00BC0F25">
            <w:pPr>
              <w:pStyle w:val="Heading2"/>
              <w:rPr>
                <w:rFonts w:ascii="Times New Roman" w:hAnsi="Times New Roman"/>
                <w:sz w:val="20"/>
                <w:szCs w:val="20"/>
              </w:rPr>
            </w:pPr>
            <w:r w:rsidRPr="00EB5B9D">
              <w:rPr>
                <w:rFonts w:ascii="Times New Roman" w:hAnsi="Times New Roman"/>
                <w:sz w:val="20"/>
                <w:szCs w:val="20"/>
              </w:rPr>
              <w:t>official use only</w:t>
            </w:r>
          </w:p>
        </w:tc>
      </w:tr>
      <w:tr w:rsidR="00032E90" w:rsidRPr="00F60F51" w:rsidTr="00B714D4">
        <w:trPr>
          <w:cantSplit/>
          <w:trHeight w:val="317"/>
          <w:jc w:val="center"/>
        </w:trPr>
        <w:tc>
          <w:tcPr>
            <w:tcW w:w="4627" w:type="dxa"/>
            <w:shd w:val="clear" w:color="auto" w:fill="auto"/>
            <w:vAlign w:val="center"/>
          </w:tcPr>
          <w:p w:rsidR="00032E90" w:rsidRPr="00EB5B9D" w:rsidRDefault="003961E1" w:rsidP="00864A6F">
            <w:pPr>
              <w:rPr>
                <w:rFonts w:ascii="Times New Roman" w:hAnsi="Times New Roman"/>
                <w:sz w:val="20"/>
                <w:szCs w:val="20"/>
              </w:rPr>
            </w:pPr>
            <w:r w:rsidRPr="00EB5B9D">
              <w:rPr>
                <w:rFonts w:ascii="Times New Roman" w:hAnsi="Times New Roman"/>
                <w:b/>
                <w:sz w:val="20"/>
                <w:szCs w:val="20"/>
              </w:rPr>
              <w:t xml:space="preserve">Date </w:t>
            </w:r>
            <w:r w:rsidR="00864A6F" w:rsidRPr="00EB5B9D">
              <w:rPr>
                <w:rFonts w:ascii="Times New Roman" w:hAnsi="Times New Roman"/>
                <w:b/>
                <w:sz w:val="20"/>
                <w:szCs w:val="20"/>
              </w:rPr>
              <w:t>Application</w:t>
            </w:r>
            <w:r w:rsidR="00613BB5" w:rsidRPr="00EB5B9D">
              <w:rPr>
                <w:rFonts w:ascii="Times New Roman" w:hAnsi="Times New Roman"/>
                <w:b/>
                <w:sz w:val="20"/>
                <w:szCs w:val="20"/>
              </w:rPr>
              <w:t xml:space="preserve"> received</w:t>
            </w:r>
            <w:r w:rsidRPr="00EB5B9D">
              <w:rPr>
                <w:rFonts w:ascii="Times New Roman" w:hAnsi="Times New Roman"/>
                <w:b/>
                <w:sz w:val="20"/>
                <w:szCs w:val="20"/>
              </w:rPr>
              <w:t xml:space="preserve">:       </w:t>
            </w:r>
          </w:p>
        </w:tc>
        <w:tc>
          <w:tcPr>
            <w:tcW w:w="4915" w:type="dxa"/>
            <w:shd w:val="clear" w:color="auto" w:fill="auto"/>
            <w:vAlign w:val="center"/>
          </w:tcPr>
          <w:p w:rsidR="00032E90" w:rsidRPr="00EB5B9D" w:rsidRDefault="00613BB5" w:rsidP="00326F1B">
            <w:pPr>
              <w:rPr>
                <w:rFonts w:ascii="Times New Roman" w:hAnsi="Times New Roman"/>
                <w:sz w:val="20"/>
                <w:szCs w:val="20"/>
              </w:rPr>
            </w:pPr>
            <w:r w:rsidRPr="00EB5B9D">
              <w:rPr>
                <w:rFonts w:ascii="Times New Roman" w:hAnsi="Times New Roman"/>
                <w:b/>
                <w:sz w:val="20"/>
                <w:szCs w:val="20"/>
              </w:rPr>
              <w:t>Membership No:</w:t>
            </w:r>
          </w:p>
        </w:tc>
      </w:tr>
      <w:tr w:rsidR="00032E90" w:rsidRPr="00F60F51" w:rsidTr="00B714D4">
        <w:trPr>
          <w:cantSplit/>
          <w:trHeight w:val="317"/>
          <w:jc w:val="center"/>
        </w:trPr>
        <w:tc>
          <w:tcPr>
            <w:tcW w:w="4627" w:type="dxa"/>
            <w:shd w:val="clear" w:color="auto" w:fill="auto"/>
            <w:vAlign w:val="center"/>
          </w:tcPr>
          <w:p w:rsidR="00032E90" w:rsidRPr="00EB5B9D" w:rsidRDefault="003961E1" w:rsidP="00D23687">
            <w:pPr>
              <w:rPr>
                <w:rFonts w:ascii="Times New Roman" w:hAnsi="Times New Roman"/>
                <w:sz w:val="20"/>
                <w:szCs w:val="20"/>
              </w:rPr>
            </w:pPr>
            <w:r w:rsidRPr="00EB5B9D">
              <w:rPr>
                <w:rFonts w:ascii="Times New Roman" w:hAnsi="Times New Roman"/>
                <w:b/>
                <w:sz w:val="20"/>
                <w:szCs w:val="20"/>
              </w:rPr>
              <w:t xml:space="preserve">Total </w:t>
            </w:r>
            <w:r w:rsidR="00D23687" w:rsidRPr="00EB5B9D">
              <w:rPr>
                <w:rFonts w:ascii="Times New Roman" w:hAnsi="Times New Roman"/>
                <w:b/>
                <w:sz w:val="20"/>
                <w:szCs w:val="20"/>
              </w:rPr>
              <w:t>Monies</w:t>
            </w:r>
            <w:r w:rsidR="00613BB5" w:rsidRPr="00EB5B9D">
              <w:rPr>
                <w:rFonts w:ascii="Times New Roman" w:hAnsi="Times New Roman"/>
                <w:b/>
                <w:sz w:val="20"/>
                <w:szCs w:val="20"/>
              </w:rPr>
              <w:t xml:space="preserve"> received</w:t>
            </w:r>
            <w:r w:rsidRPr="00EB5B9D">
              <w:rPr>
                <w:rFonts w:ascii="Times New Roman" w:hAnsi="Times New Roman"/>
                <w:b/>
                <w:sz w:val="20"/>
                <w:szCs w:val="20"/>
              </w:rPr>
              <w:t>:  $</w:t>
            </w:r>
          </w:p>
        </w:tc>
        <w:tc>
          <w:tcPr>
            <w:tcW w:w="4915" w:type="dxa"/>
            <w:shd w:val="clear" w:color="auto" w:fill="auto"/>
            <w:vAlign w:val="center"/>
          </w:tcPr>
          <w:p w:rsidR="00032E90" w:rsidRPr="00EB5B9D" w:rsidRDefault="00613BB5" w:rsidP="00326F1B">
            <w:pPr>
              <w:rPr>
                <w:rFonts w:ascii="Times New Roman" w:hAnsi="Times New Roman"/>
                <w:sz w:val="20"/>
                <w:szCs w:val="20"/>
              </w:rPr>
            </w:pPr>
            <w:r w:rsidRPr="00EB5B9D">
              <w:rPr>
                <w:rFonts w:ascii="Times New Roman" w:hAnsi="Times New Roman"/>
                <w:b/>
                <w:sz w:val="20"/>
                <w:szCs w:val="20"/>
              </w:rPr>
              <w:t>Receipt Number:</w:t>
            </w:r>
          </w:p>
        </w:tc>
      </w:tr>
      <w:tr w:rsidR="00613BB5" w:rsidRPr="00F60F51" w:rsidTr="00613BB5">
        <w:trPr>
          <w:cantSplit/>
          <w:trHeight w:val="317"/>
          <w:jc w:val="center"/>
        </w:trPr>
        <w:tc>
          <w:tcPr>
            <w:tcW w:w="9542" w:type="dxa"/>
            <w:gridSpan w:val="2"/>
            <w:shd w:val="clear" w:color="auto" w:fill="auto"/>
            <w:vAlign w:val="center"/>
          </w:tcPr>
          <w:p w:rsidR="00613BB5" w:rsidRPr="00EB5B9D" w:rsidRDefault="00613BB5" w:rsidP="003961E1">
            <w:pPr>
              <w:tabs>
                <w:tab w:val="left" w:pos="6521"/>
              </w:tabs>
              <w:rPr>
                <w:rFonts w:ascii="Times New Roman" w:hAnsi="Times New Roman"/>
                <w:b/>
                <w:sz w:val="20"/>
                <w:szCs w:val="20"/>
              </w:rPr>
            </w:pPr>
            <w:r w:rsidRPr="00EB5B9D">
              <w:rPr>
                <w:rFonts w:ascii="Times New Roman" w:hAnsi="Times New Roman"/>
                <w:b/>
                <w:sz w:val="20"/>
                <w:szCs w:val="20"/>
              </w:rPr>
              <w:t xml:space="preserve">Membership Type – </w:t>
            </w:r>
            <w:proofErr w:type="spellStart"/>
            <w:r w:rsidRPr="00EB5B9D">
              <w:rPr>
                <w:rFonts w:ascii="Times New Roman" w:hAnsi="Times New Roman"/>
                <w:b/>
                <w:sz w:val="20"/>
                <w:szCs w:val="20"/>
              </w:rPr>
              <w:t>authorised</w:t>
            </w:r>
            <w:proofErr w:type="spellEnd"/>
            <w:r w:rsidRPr="00EB5B9D">
              <w:rPr>
                <w:rFonts w:ascii="Times New Roman" w:hAnsi="Times New Roman"/>
                <w:b/>
                <w:sz w:val="20"/>
                <w:szCs w:val="20"/>
              </w:rPr>
              <w:t xml:space="preserve"> to care for animals</w:t>
            </w:r>
            <w:r w:rsidR="003961E1" w:rsidRPr="00EB5B9D">
              <w:rPr>
                <w:rFonts w:ascii="Times New Roman" w:hAnsi="Times New Roman"/>
                <w:b/>
                <w:sz w:val="20"/>
                <w:szCs w:val="20"/>
              </w:rPr>
              <w:t>:                         YES</w:t>
            </w:r>
            <w:r w:rsidR="003D72EC">
              <w:rPr>
                <w:rFonts w:ascii="Times New Roman" w:hAnsi="Times New Roman"/>
                <w:b/>
                <w:sz w:val="20"/>
                <w:szCs w:val="20"/>
              </w:rPr>
              <w:t xml:space="preserve"> </w:t>
            </w:r>
            <w:r w:rsidR="003961E1" w:rsidRPr="00EB5B9D">
              <w:rPr>
                <w:rFonts w:ascii="Times New Roman" w:hAnsi="Times New Roman"/>
                <w:b/>
                <w:sz w:val="20"/>
                <w:szCs w:val="20"/>
              </w:rPr>
              <w:t>/</w:t>
            </w:r>
            <w:r w:rsidR="003D72EC">
              <w:rPr>
                <w:rFonts w:ascii="Times New Roman" w:hAnsi="Times New Roman"/>
                <w:b/>
                <w:sz w:val="20"/>
                <w:szCs w:val="20"/>
              </w:rPr>
              <w:t xml:space="preserve"> </w:t>
            </w:r>
            <w:r w:rsidR="003961E1" w:rsidRPr="00EB5B9D">
              <w:rPr>
                <w:rFonts w:ascii="Times New Roman" w:hAnsi="Times New Roman"/>
                <w:b/>
                <w:sz w:val="20"/>
                <w:szCs w:val="20"/>
              </w:rPr>
              <w:t>NO</w:t>
            </w:r>
          </w:p>
        </w:tc>
      </w:tr>
      <w:tr w:rsidR="00B714D4" w:rsidRPr="00F60F51" w:rsidTr="00B714D4">
        <w:trPr>
          <w:cantSplit/>
          <w:trHeight w:val="317"/>
          <w:jc w:val="center"/>
        </w:trPr>
        <w:tc>
          <w:tcPr>
            <w:tcW w:w="4627" w:type="dxa"/>
            <w:shd w:val="clear" w:color="auto" w:fill="auto"/>
          </w:tcPr>
          <w:p w:rsidR="00B714D4" w:rsidRPr="00F60F51" w:rsidRDefault="00B714D4">
            <w:pPr>
              <w:rPr>
                <w:sz w:val="20"/>
                <w:szCs w:val="20"/>
              </w:rPr>
            </w:pPr>
            <w:r w:rsidRPr="00EB5B9D">
              <w:rPr>
                <w:rFonts w:ascii="Times New Roman" w:hAnsi="Times New Roman"/>
                <w:b/>
                <w:sz w:val="20"/>
                <w:szCs w:val="20"/>
              </w:rPr>
              <w:t xml:space="preserve">Membership Package Mailed </w:t>
            </w:r>
          </w:p>
        </w:tc>
        <w:tc>
          <w:tcPr>
            <w:tcW w:w="4915" w:type="dxa"/>
            <w:shd w:val="clear" w:color="auto" w:fill="auto"/>
          </w:tcPr>
          <w:p w:rsidR="00B714D4" w:rsidRPr="00F60F51" w:rsidRDefault="00B714D4" w:rsidP="00B714D4">
            <w:pPr>
              <w:tabs>
                <w:tab w:val="left" w:leader="underscore" w:pos="5103"/>
                <w:tab w:val="left" w:pos="5670"/>
                <w:tab w:val="left" w:pos="6237"/>
                <w:tab w:val="left" w:leader="underscore" w:pos="6294"/>
                <w:tab w:val="left" w:pos="6804"/>
              </w:tabs>
              <w:rPr>
                <w:sz w:val="20"/>
                <w:szCs w:val="20"/>
              </w:rPr>
            </w:pPr>
            <w:r w:rsidRPr="00EB5B9D">
              <w:rPr>
                <w:rFonts w:ascii="Times New Roman" w:hAnsi="Times New Roman"/>
                <w:b/>
                <w:sz w:val="20"/>
                <w:szCs w:val="20"/>
              </w:rPr>
              <w:t>Date:</w:t>
            </w:r>
            <w:r w:rsidRPr="00F60F51">
              <w:rPr>
                <w:sz w:val="20"/>
                <w:szCs w:val="20"/>
              </w:rPr>
              <w:t xml:space="preserve"> </w:t>
            </w:r>
          </w:p>
        </w:tc>
      </w:tr>
      <w:tr w:rsidR="0089666D" w:rsidRPr="00F60F51" w:rsidTr="00B714D4">
        <w:trPr>
          <w:cantSplit/>
          <w:trHeight w:val="317"/>
          <w:jc w:val="center"/>
        </w:trPr>
        <w:tc>
          <w:tcPr>
            <w:tcW w:w="4627" w:type="dxa"/>
            <w:shd w:val="clear" w:color="auto" w:fill="auto"/>
          </w:tcPr>
          <w:p w:rsidR="0089666D" w:rsidRPr="00EB5B9D" w:rsidRDefault="0089666D">
            <w:pPr>
              <w:rPr>
                <w:rFonts w:ascii="Times New Roman" w:hAnsi="Times New Roman"/>
                <w:b/>
                <w:sz w:val="20"/>
                <w:szCs w:val="20"/>
              </w:rPr>
            </w:pPr>
            <w:r w:rsidRPr="00EB5B9D">
              <w:rPr>
                <w:rFonts w:ascii="Times New Roman" w:hAnsi="Times New Roman"/>
                <w:b/>
                <w:sz w:val="20"/>
                <w:szCs w:val="20"/>
              </w:rPr>
              <w:t>Entered on Membership Data Base</w:t>
            </w:r>
          </w:p>
        </w:tc>
        <w:tc>
          <w:tcPr>
            <w:tcW w:w="4915" w:type="dxa"/>
            <w:shd w:val="clear" w:color="auto" w:fill="auto"/>
          </w:tcPr>
          <w:p w:rsidR="0089666D" w:rsidRPr="00EB5B9D" w:rsidRDefault="0089666D" w:rsidP="00B714D4">
            <w:pPr>
              <w:tabs>
                <w:tab w:val="left" w:leader="underscore" w:pos="5103"/>
                <w:tab w:val="left" w:pos="5670"/>
                <w:tab w:val="left" w:pos="6237"/>
                <w:tab w:val="left" w:leader="underscore" w:pos="6294"/>
                <w:tab w:val="left" w:pos="6804"/>
              </w:tabs>
              <w:rPr>
                <w:rFonts w:ascii="Times New Roman" w:hAnsi="Times New Roman"/>
                <w:b/>
                <w:sz w:val="20"/>
                <w:szCs w:val="20"/>
              </w:rPr>
            </w:pPr>
            <w:r w:rsidRPr="00EB5B9D">
              <w:rPr>
                <w:rFonts w:ascii="Times New Roman" w:hAnsi="Times New Roman"/>
                <w:b/>
                <w:sz w:val="20"/>
                <w:szCs w:val="20"/>
              </w:rPr>
              <w:t>Date:</w:t>
            </w:r>
          </w:p>
        </w:tc>
      </w:tr>
      <w:tr w:rsidR="0089666D" w:rsidRPr="00F60F51" w:rsidTr="00B714D4">
        <w:trPr>
          <w:cantSplit/>
          <w:trHeight w:val="317"/>
          <w:jc w:val="center"/>
        </w:trPr>
        <w:tc>
          <w:tcPr>
            <w:tcW w:w="4627" w:type="dxa"/>
            <w:shd w:val="clear" w:color="auto" w:fill="auto"/>
          </w:tcPr>
          <w:p w:rsidR="0089666D" w:rsidRPr="00EB5B9D" w:rsidRDefault="0089666D">
            <w:pPr>
              <w:rPr>
                <w:rFonts w:ascii="Times New Roman" w:hAnsi="Times New Roman"/>
                <w:b/>
                <w:sz w:val="20"/>
                <w:szCs w:val="20"/>
              </w:rPr>
            </w:pPr>
            <w:r w:rsidRPr="00EB5B9D">
              <w:rPr>
                <w:rFonts w:ascii="Times New Roman" w:hAnsi="Times New Roman"/>
                <w:b/>
                <w:sz w:val="20"/>
                <w:szCs w:val="20"/>
              </w:rPr>
              <w:t>Entered on Online Data Base </w:t>
            </w:r>
          </w:p>
        </w:tc>
        <w:tc>
          <w:tcPr>
            <w:tcW w:w="4915" w:type="dxa"/>
            <w:shd w:val="clear" w:color="auto" w:fill="auto"/>
          </w:tcPr>
          <w:p w:rsidR="0089666D" w:rsidRPr="00EB5B9D" w:rsidRDefault="0089666D" w:rsidP="00B714D4">
            <w:pPr>
              <w:tabs>
                <w:tab w:val="left" w:leader="underscore" w:pos="5103"/>
                <w:tab w:val="left" w:pos="5670"/>
                <w:tab w:val="left" w:pos="6237"/>
                <w:tab w:val="left" w:leader="underscore" w:pos="6294"/>
                <w:tab w:val="left" w:pos="6804"/>
              </w:tabs>
              <w:rPr>
                <w:rFonts w:ascii="Times New Roman" w:hAnsi="Times New Roman"/>
                <w:b/>
                <w:sz w:val="20"/>
                <w:szCs w:val="20"/>
              </w:rPr>
            </w:pPr>
            <w:r w:rsidRPr="00EB5B9D">
              <w:rPr>
                <w:rFonts w:ascii="Times New Roman" w:hAnsi="Times New Roman"/>
                <w:b/>
                <w:sz w:val="20"/>
                <w:szCs w:val="20"/>
              </w:rPr>
              <w:t>Date:</w:t>
            </w:r>
          </w:p>
        </w:tc>
      </w:tr>
    </w:tbl>
    <w:p w:rsidR="00415F5F" w:rsidRPr="007324BD" w:rsidRDefault="00415F5F" w:rsidP="00627ABB"/>
    <w:sectPr w:rsidR="00415F5F" w:rsidRPr="007324BD" w:rsidSect="001A55BE">
      <w:footerReference w:type="default" r:id="rId15"/>
      <w:pgSz w:w="12240" w:h="15840"/>
      <w:pgMar w:top="720" w:right="1440" w:bottom="720" w:left="1440" w:header="283"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D1" w:rsidRDefault="003D22D1">
      <w:r>
        <w:separator/>
      </w:r>
    </w:p>
  </w:endnote>
  <w:endnote w:type="continuationSeparator" w:id="0">
    <w:p w:rsidR="003D22D1" w:rsidRDefault="003D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Gothic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3" w:rsidRPr="00506F6E" w:rsidRDefault="001A55BE" w:rsidP="003D72EC">
    <w:pPr>
      <w:pStyle w:val="Footer"/>
      <w:tabs>
        <w:tab w:val="clear" w:pos="4513"/>
        <w:tab w:val="clear" w:pos="9026"/>
      </w:tabs>
      <w:ind w:right="-360" w:hanging="360"/>
      <w:jc w:val="center"/>
      <w:rPr>
        <w:rFonts w:ascii="Times New Roman" w:hAnsi="Times New Roman"/>
        <w:b/>
        <w:caps/>
        <w:sz w:val="18"/>
        <w:szCs w:val="18"/>
      </w:rPr>
    </w:pPr>
    <w:r w:rsidRPr="00506F6E">
      <w:rPr>
        <w:rFonts w:ascii="Times New Roman" w:hAnsi="Times New Roman"/>
        <w:b/>
        <w:caps/>
        <w:sz w:val="18"/>
        <w:szCs w:val="18"/>
      </w:rPr>
      <w:t xml:space="preserve">iF you REQUIRE HELP WITH </w:t>
    </w:r>
    <w:r w:rsidR="00910384" w:rsidRPr="00506F6E">
      <w:rPr>
        <w:rFonts w:ascii="Times New Roman" w:hAnsi="Times New Roman"/>
        <w:b/>
        <w:caps/>
        <w:sz w:val="18"/>
        <w:szCs w:val="18"/>
      </w:rPr>
      <w:t>YOUR</w:t>
    </w:r>
    <w:r w:rsidRPr="00506F6E">
      <w:rPr>
        <w:rFonts w:ascii="Times New Roman" w:hAnsi="Times New Roman"/>
        <w:b/>
        <w:caps/>
        <w:sz w:val="18"/>
        <w:szCs w:val="18"/>
      </w:rPr>
      <w:t xml:space="preserve"> APPLICATION</w:t>
    </w:r>
    <w:r w:rsidR="003D72EC" w:rsidRPr="00506F6E">
      <w:rPr>
        <w:rFonts w:ascii="Times New Roman" w:hAnsi="Times New Roman"/>
        <w:b/>
        <w:caps/>
        <w:sz w:val="18"/>
        <w:szCs w:val="18"/>
      </w:rPr>
      <w:t xml:space="preserve"> </w:t>
    </w:r>
    <w:r w:rsidR="002A332F" w:rsidRPr="00506F6E">
      <w:rPr>
        <w:rFonts w:ascii="Times New Roman" w:hAnsi="Times New Roman"/>
        <w:b/>
        <w:caps/>
        <w:sz w:val="18"/>
        <w:szCs w:val="18"/>
      </w:rPr>
      <w:t xml:space="preserve">PLEASE </w:t>
    </w:r>
    <w:r w:rsidR="0093148A" w:rsidRPr="00506F6E">
      <w:rPr>
        <w:rFonts w:ascii="Times New Roman" w:hAnsi="Times New Roman"/>
        <w:b/>
        <w:caps/>
        <w:sz w:val="18"/>
        <w:szCs w:val="18"/>
      </w:rPr>
      <w:t xml:space="preserve">EMAIL </w:t>
    </w:r>
  </w:p>
  <w:p w:rsidR="001A55BE" w:rsidRPr="003D72EC" w:rsidRDefault="003D22D1" w:rsidP="003D72EC">
    <w:pPr>
      <w:pStyle w:val="Footer"/>
      <w:tabs>
        <w:tab w:val="clear" w:pos="4513"/>
        <w:tab w:val="clear" w:pos="9026"/>
      </w:tabs>
      <w:ind w:right="-360" w:hanging="360"/>
      <w:jc w:val="center"/>
      <w:rPr>
        <w:rFonts w:ascii="Times New Roman" w:hAnsi="Times New Roman"/>
        <w:b/>
        <w:caps/>
        <w:sz w:val="18"/>
        <w:szCs w:val="18"/>
      </w:rPr>
    </w:pPr>
    <w:hyperlink r:id="rId1" w:history="1">
      <w:r w:rsidR="0093148A" w:rsidRPr="00506F6E">
        <w:rPr>
          <w:rStyle w:val="Hyperlink"/>
          <w:rFonts w:ascii="Times New Roman" w:hAnsi="Times New Roman"/>
          <w:b/>
          <w:caps/>
          <w:sz w:val="18"/>
          <w:szCs w:val="18"/>
        </w:rPr>
        <w:t>membership@wildlife-Rescue.org.au</w:t>
      </w:r>
    </w:hyperlink>
    <w:r w:rsidR="0093148A" w:rsidRPr="00506F6E">
      <w:rPr>
        <w:rFonts w:ascii="Times New Roman" w:hAnsi="Times New Roman"/>
        <w:b/>
        <w:caps/>
        <w:sz w:val="18"/>
        <w:szCs w:val="18"/>
      </w:rPr>
      <w:t xml:space="preserve"> or </w:t>
    </w:r>
    <w:r w:rsidR="002A332F" w:rsidRPr="00506F6E">
      <w:rPr>
        <w:rFonts w:ascii="Times New Roman" w:hAnsi="Times New Roman"/>
        <w:b/>
        <w:caps/>
        <w:sz w:val="18"/>
        <w:szCs w:val="18"/>
      </w:rPr>
      <w:t>PHONE 0418 42</w:t>
    </w:r>
    <w:r w:rsidR="001A55BE" w:rsidRPr="00506F6E">
      <w:rPr>
        <w:rFonts w:ascii="Times New Roman" w:hAnsi="Times New Roman"/>
        <w:b/>
        <w:caps/>
        <w:sz w:val="18"/>
        <w:szCs w:val="18"/>
      </w:rPr>
      <w:t>7 214 FOR THE MEMBERSHIP OFFICER’S DETAILS</w:t>
    </w:r>
  </w:p>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D1" w:rsidRDefault="003D22D1">
      <w:r>
        <w:separator/>
      </w:r>
    </w:p>
  </w:footnote>
  <w:footnote w:type="continuationSeparator" w:id="0">
    <w:p w:rsidR="003D22D1" w:rsidRDefault="003D2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E77"/>
    <w:multiLevelType w:val="hybridMultilevel"/>
    <w:tmpl w:val="9C2A7F12"/>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nsid w:val="08892550"/>
    <w:multiLevelType w:val="hybridMultilevel"/>
    <w:tmpl w:val="49C8F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A479BB"/>
    <w:multiLevelType w:val="multilevel"/>
    <w:tmpl w:val="A2DE91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0"/>
        <w:szCs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B56B86"/>
    <w:multiLevelType w:val="hybridMultilevel"/>
    <w:tmpl w:val="5EF68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0E4FB3"/>
    <w:multiLevelType w:val="hybridMultilevel"/>
    <w:tmpl w:val="9C34084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nsid w:val="4DC12DB0"/>
    <w:multiLevelType w:val="hybridMultilevel"/>
    <w:tmpl w:val="F064F110"/>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nsid w:val="526362CB"/>
    <w:multiLevelType w:val="multilevel"/>
    <w:tmpl w:val="7DDCEE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6E638E1"/>
    <w:multiLevelType w:val="hybridMultilevel"/>
    <w:tmpl w:val="C3B237FC"/>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7"/>
  </w:num>
  <w:num w:numId="2">
    <w:abstractNumId w:val="1"/>
  </w:num>
  <w:num w:numId="3">
    <w:abstractNumId w:val="3"/>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37"/>
    <w:rsid w:val="000077BD"/>
    <w:rsid w:val="00017DD1"/>
    <w:rsid w:val="00032E90"/>
    <w:rsid w:val="000332AD"/>
    <w:rsid w:val="000447ED"/>
    <w:rsid w:val="000545CD"/>
    <w:rsid w:val="00085333"/>
    <w:rsid w:val="000A19AE"/>
    <w:rsid w:val="000A7741"/>
    <w:rsid w:val="000B7D89"/>
    <w:rsid w:val="000C0676"/>
    <w:rsid w:val="000C3395"/>
    <w:rsid w:val="000C4A5F"/>
    <w:rsid w:val="000D37E3"/>
    <w:rsid w:val="000E2704"/>
    <w:rsid w:val="000F3B60"/>
    <w:rsid w:val="0011649E"/>
    <w:rsid w:val="00124C5D"/>
    <w:rsid w:val="00137B25"/>
    <w:rsid w:val="00151561"/>
    <w:rsid w:val="00157C10"/>
    <w:rsid w:val="00160C31"/>
    <w:rsid w:val="0016303A"/>
    <w:rsid w:val="001741D6"/>
    <w:rsid w:val="00190F40"/>
    <w:rsid w:val="00196290"/>
    <w:rsid w:val="0019683E"/>
    <w:rsid w:val="001A55BE"/>
    <w:rsid w:val="001B56DB"/>
    <w:rsid w:val="001C4081"/>
    <w:rsid w:val="001C69A6"/>
    <w:rsid w:val="001D2340"/>
    <w:rsid w:val="001F7A95"/>
    <w:rsid w:val="002110FC"/>
    <w:rsid w:val="002200FC"/>
    <w:rsid w:val="00223FF2"/>
    <w:rsid w:val="00224F84"/>
    <w:rsid w:val="00237D2C"/>
    <w:rsid w:val="00240AF1"/>
    <w:rsid w:val="00245F59"/>
    <w:rsid w:val="0024648C"/>
    <w:rsid w:val="002472FA"/>
    <w:rsid w:val="0024793E"/>
    <w:rsid w:val="002602F0"/>
    <w:rsid w:val="00275339"/>
    <w:rsid w:val="002A332F"/>
    <w:rsid w:val="002C0936"/>
    <w:rsid w:val="002E5C4C"/>
    <w:rsid w:val="00326F1B"/>
    <w:rsid w:val="00327F51"/>
    <w:rsid w:val="00347FB2"/>
    <w:rsid w:val="00367710"/>
    <w:rsid w:val="00374DD9"/>
    <w:rsid w:val="00384215"/>
    <w:rsid w:val="003961E1"/>
    <w:rsid w:val="003A5F1F"/>
    <w:rsid w:val="003B56DC"/>
    <w:rsid w:val="003C4E60"/>
    <w:rsid w:val="003D22D1"/>
    <w:rsid w:val="003D72EC"/>
    <w:rsid w:val="003F1642"/>
    <w:rsid w:val="003F6C13"/>
    <w:rsid w:val="00400969"/>
    <w:rsid w:val="004035E6"/>
    <w:rsid w:val="0040534C"/>
    <w:rsid w:val="00415F5F"/>
    <w:rsid w:val="0042038C"/>
    <w:rsid w:val="00426C10"/>
    <w:rsid w:val="00426DA4"/>
    <w:rsid w:val="00433515"/>
    <w:rsid w:val="00433DF3"/>
    <w:rsid w:val="00447DF6"/>
    <w:rsid w:val="0046034F"/>
    <w:rsid w:val="00461DCB"/>
    <w:rsid w:val="00471A4A"/>
    <w:rsid w:val="00480837"/>
    <w:rsid w:val="00483A3D"/>
    <w:rsid w:val="00491A66"/>
    <w:rsid w:val="004949B5"/>
    <w:rsid w:val="004B2D64"/>
    <w:rsid w:val="004B66C1"/>
    <w:rsid w:val="004B678D"/>
    <w:rsid w:val="004D3B4D"/>
    <w:rsid w:val="004D64E0"/>
    <w:rsid w:val="004D6E97"/>
    <w:rsid w:val="00506F6E"/>
    <w:rsid w:val="00511F93"/>
    <w:rsid w:val="005314CE"/>
    <w:rsid w:val="00531DDA"/>
    <w:rsid w:val="00532E88"/>
    <w:rsid w:val="00534973"/>
    <w:rsid w:val="005360D4"/>
    <w:rsid w:val="0054754E"/>
    <w:rsid w:val="0056338C"/>
    <w:rsid w:val="00574303"/>
    <w:rsid w:val="005875B1"/>
    <w:rsid w:val="005B2FD6"/>
    <w:rsid w:val="005D4280"/>
    <w:rsid w:val="005F422F"/>
    <w:rsid w:val="00604C75"/>
    <w:rsid w:val="00613BB5"/>
    <w:rsid w:val="00616028"/>
    <w:rsid w:val="006169DD"/>
    <w:rsid w:val="00627ABB"/>
    <w:rsid w:val="00634F41"/>
    <w:rsid w:val="00644C50"/>
    <w:rsid w:val="00653B3C"/>
    <w:rsid w:val="006638AD"/>
    <w:rsid w:val="0067172B"/>
    <w:rsid w:val="00671993"/>
    <w:rsid w:val="00671B46"/>
    <w:rsid w:val="0067741F"/>
    <w:rsid w:val="00682713"/>
    <w:rsid w:val="0069341C"/>
    <w:rsid w:val="006D0C2B"/>
    <w:rsid w:val="006F4DF8"/>
    <w:rsid w:val="00722DE8"/>
    <w:rsid w:val="00726E4B"/>
    <w:rsid w:val="007324BD"/>
    <w:rsid w:val="00733AC6"/>
    <w:rsid w:val="007344B3"/>
    <w:rsid w:val="007352E9"/>
    <w:rsid w:val="007543A4"/>
    <w:rsid w:val="00756272"/>
    <w:rsid w:val="00770EEA"/>
    <w:rsid w:val="00794A92"/>
    <w:rsid w:val="007B391B"/>
    <w:rsid w:val="007B588C"/>
    <w:rsid w:val="007D40D6"/>
    <w:rsid w:val="007E3416"/>
    <w:rsid w:val="007E3D81"/>
    <w:rsid w:val="007E6E49"/>
    <w:rsid w:val="007F3D0F"/>
    <w:rsid w:val="007F457A"/>
    <w:rsid w:val="00815002"/>
    <w:rsid w:val="00820629"/>
    <w:rsid w:val="00822A71"/>
    <w:rsid w:val="00825FFA"/>
    <w:rsid w:val="00826CD0"/>
    <w:rsid w:val="00850FE1"/>
    <w:rsid w:val="0086425A"/>
    <w:rsid w:val="00864A6F"/>
    <w:rsid w:val="008658E6"/>
    <w:rsid w:val="008724C5"/>
    <w:rsid w:val="008749A2"/>
    <w:rsid w:val="00875BD6"/>
    <w:rsid w:val="00875C0A"/>
    <w:rsid w:val="008812A0"/>
    <w:rsid w:val="00884CA6"/>
    <w:rsid w:val="00887861"/>
    <w:rsid w:val="0089666D"/>
    <w:rsid w:val="00896D46"/>
    <w:rsid w:val="008A6F7E"/>
    <w:rsid w:val="008B3946"/>
    <w:rsid w:val="008E63E3"/>
    <w:rsid w:val="008F0C70"/>
    <w:rsid w:val="008F0D36"/>
    <w:rsid w:val="008F6ECB"/>
    <w:rsid w:val="00900794"/>
    <w:rsid w:val="00910384"/>
    <w:rsid w:val="0093148A"/>
    <w:rsid w:val="00932D09"/>
    <w:rsid w:val="009622B2"/>
    <w:rsid w:val="00985EE9"/>
    <w:rsid w:val="009A43DB"/>
    <w:rsid w:val="009A5B77"/>
    <w:rsid w:val="009A5F64"/>
    <w:rsid w:val="009A79DD"/>
    <w:rsid w:val="009B3B1B"/>
    <w:rsid w:val="009B64A4"/>
    <w:rsid w:val="009C27A9"/>
    <w:rsid w:val="009C2B69"/>
    <w:rsid w:val="009C7D71"/>
    <w:rsid w:val="009D6987"/>
    <w:rsid w:val="009F3788"/>
    <w:rsid w:val="009F58BB"/>
    <w:rsid w:val="00A00E5A"/>
    <w:rsid w:val="00A07305"/>
    <w:rsid w:val="00A26B70"/>
    <w:rsid w:val="00A41E64"/>
    <w:rsid w:val="00A4373B"/>
    <w:rsid w:val="00A71136"/>
    <w:rsid w:val="00A7759E"/>
    <w:rsid w:val="00A83D5E"/>
    <w:rsid w:val="00A866E9"/>
    <w:rsid w:val="00AC4144"/>
    <w:rsid w:val="00AD3103"/>
    <w:rsid w:val="00AE1F72"/>
    <w:rsid w:val="00B04903"/>
    <w:rsid w:val="00B12708"/>
    <w:rsid w:val="00B127A5"/>
    <w:rsid w:val="00B2438F"/>
    <w:rsid w:val="00B41C69"/>
    <w:rsid w:val="00B70272"/>
    <w:rsid w:val="00B714D4"/>
    <w:rsid w:val="00B96D9F"/>
    <w:rsid w:val="00BB2FB9"/>
    <w:rsid w:val="00BB32D8"/>
    <w:rsid w:val="00BC0F25"/>
    <w:rsid w:val="00BC4027"/>
    <w:rsid w:val="00BD20C6"/>
    <w:rsid w:val="00BE09D6"/>
    <w:rsid w:val="00BE3B2E"/>
    <w:rsid w:val="00C10FF1"/>
    <w:rsid w:val="00C14CED"/>
    <w:rsid w:val="00C30E55"/>
    <w:rsid w:val="00C5090B"/>
    <w:rsid w:val="00C524B8"/>
    <w:rsid w:val="00C63324"/>
    <w:rsid w:val="00C81188"/>
    <w:rsid w:val="00C9246D"/>
    <w:rsid w:val="00C92FC1"/>
    <w:rsid w:val="00C92FF3"/>
    <w:rsid w:val="00C97052"/>
    <w:rsid w:val="00CB3EB7"/>
    <w:rsid w:val="00CB5E53"/>
    <w:rsid w:val="00CC1D75"/>
    <w:rsid w:val="00CC6A22"/>
    <w:rsid w:val="00CC7CB7"/>
    <w:rsid w:val="00CF074B"/>
    <w:rsid w:val="00D01EAB"/>
    <w:rsid w:val="00D02133"/>
    <w:rsid w:val="00D21FCD"/>
    <w:rsid w:val="00D23687"/>
    <w:rsid w:val="00D33F2B"/>
    <w:rsid w:val="00D34CBE"/>
    <w:rsid w:val="00D461ED"/>
    <w:rsid w:val="00D53D61"/>
    <w:rsid w:val="00D63797"/>
    <w:rsid w:val="00D66A94"/>
    <w:rsid w:val="00D70940"/>
    <w:rsid w:val="00D915E2"/>
    <w:rsid w:val="00D94B66"/>
    <w:rsid w:val="00D95D16"/>
    <w:rsid w:val="00DA5F94"/>
    <w:rsid w:val="00DB4B17"/>
    <w:rsid w:val="00DC4EA6"/>
    <w:rsid w:val="00DC6437"/>
    <w:rsid w:val="00DD2A14"/>
    <w:rsid w:val="00DF1BA0"/>
    <w:rsid w:val="00E029B0"/>
    <w:rsid w:val="00E158F2"/>
    <w:rsid w:val="00E27726"/>
    <w:rsid w:val="00E33A75"/>
    <w:rsid w:val="00E33DC8"/>
    <w:rsid w:val="00E37C78"/>
    <w:rsid w:val="00E47337"/>
    <w:rsid w:val="00E630EB"/>
    <w:rsid w:val="00E67498"/>
    <w:rsid w:val="00E75AE6"/>
    <w:rsid w:val="00E779AC"/>
    <w:rsid w:val="00E80215"/>
    <w:rsid w:val="00E812AE"/>
    <w:rsid w:val="00E93200"/>
    <w:rsid w:val="00E93B14"/>
    <w:rsid w:val="00E94C81"/>
    <w:rsid w:val="00EA353A"/>
    <w:rsid w:val="00EA4DCF"/>
    <w:rsid w:val="00EA7888"/>
    <w:rsid w:val="00EB52A5"/>
    <w:rsid w:val="00EB5B9D"/>
    <w:rsid w:val="00EC655E"/>
    <w:rsid w:val="00EE33CA"/>
    <w:rsid w:val="00F04B9B"/>
    <w:rsid w:val="00F0626A"/>
    <w:rsid w:val="00F149CC"/>
    <w:rsid w:val="00F2368E"/>
    <w:rsid w:val="00F242E0"/>
    <w:rsid w:val="00F46364"/>
    <w:rsid w:val="00F60F51"/>
    <w:rsid w:val="00F6289C"/>
    <w:rsid w:val="00F72FDF"/>
    <w:rsid w:val="00F74AAD"/>
    <w:rsid w:val="00F82D3A"/>
    <w:rsid w:val="00F87F8D"/>
    <w:rsid w:val="00FB039A"/>
    <w:rsid w:val="00FC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ahoma" w:hAnsi="Tahoma"/>
      <w:sz w:val="16"/>
      <w:szCs w:val="24"/>
    </w:rPr>
  </w:style>
  <w:style w:type="paragraph" w:styleId="Heading1">
    <w:name w:val="heading 1"/>
    <w:basedOn w:val="Normal"/>
    <w:next w:val="Normal"/>
    <w:link w:val="Heading1Char"/>
    <w:qFormat/>
    <w:rsid w:val="00400969"/>
    <w:pPr>
      <w:jc w:val="center"/>
      <w:outlineLvl w:val="0"/>
    </w:pPr>
    <w:rPr>
      <w:b/>
      <w:caps/>
      <w:color w:val="FFFFFF"/>
      <w:sz w:val="24"/>
    </w:rPr>
  </w:style>
  <w:style w:type="paragraph" w:styleId="Heading2">
    <w:name w:val="heading 2"/>
    <w:basedOn w:val="Normal"/>
    <w:next w:val="Normal"/>
    <w:link w:val="Heading2Char"/>
    <w:qFormat/>
    <w:rsid w:val="00400969"/>
    <w:pPr>
      <w:jc w:val="center"/>
      <w:outlineLvl w:val="1"/>
    </w:pPr>
    <w:rPr>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ahoma" w:hAnsi="Tahoma"/>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ahoma" w:hAnsi="Tahoma"/>
      <w:b/>
      <w:caps/>
      <w:color w:val="FFFFFF"/>
      <w:sz w:val="24"/>
      <w:szCs w:val="24"/>
    </w:rPr>
  </w:style>
  <w:style w:type="character" w:customStyle="1" w:styleId="Heading2Char">
    <w:name w:val="Heading 2 Char"/>
    <w:basedOn w:val="Heading1Char"/>
    <w:link w:val="Heading2"/>
    <w:rsid w:val="00400969"/>
    <w:rPr>
      <w:rFonts w:ascii="Tahoma" w:hAnsi="Tahoma"/>
      <w:b w:val="0"/>
      <w:caps w:val="0"/>
      <w:color w:val="FFFFFF"/>
      <w:sz w:val="16"/>
      <w:szCs w:val="16"/>
    </w:rPr>
  </w:style>
  <w:style w:type="table" w:customStyle="1" w:styleId="Style1">
    <w:name w:val="Style1"/>
    <w:basedOn w:val="TableNormal"/>
    <w:uiPriority w:val="99"/>
    <w:rsid w:val="005875B1"/>
    <w:tblPr/>
  </w:style>
  <w:style w:type="paragraph" w:styleId="ListParagraph">
    <w:name w:val="List Paragraph"/>
    <w:basedOn w:val="Normal"/>
    <w:qFormat/>
    <w:rsid w:val="00426C10"/>
    <w:pPr>
      <w:spacing w:after="200" w:line="276" w:lineRule="auto"/>
      <w:ind w:left="720"/>
      <w:contextualSpacing/>
    </w:pPr>
    <w:rPr>
      <w:rFonts w:ascii="Calibri" w:hAnsi="Calibri"/>
      <w:sz w:val="22"/>
      <w:szCs w:val="22"/>
      <w:lang w:val="en-AU"/>
    </w:rPr>
  </w:style>
  <w:style w:type="paragraph" w:styleId="Header">
    <w:name w:val="header"/>
    <w:basedOn w:val="Normal"/>
    <w:link w:val="HeaderChar"/>
    <w:uiPriority w:val="99"/>
    <w:unhideWhenUsed/>
    <w:rsid w:val="00CC1D75"/>
    <w:pPr>
      <w:tabs>
        <w:tab w:val="center" w:pos="4513"/>
        <w:tab w:val="right" w:pos="9026"/>
      </w:tabs>
    </w:pPr>
  </w:style>
  <w:style w:type="character" w:customStyle="1" w:styleId="HeaderChar">
    <w:name w:val="Header Char"/>
    <w:basedOn w:val="DefaultParagraphFont"/>
    <w:link w:val="Header"/>
    <w:uiPriority w:val="99"/>
    <w:rsid w:val="00CC1D75"/>
    <w:rPr>
      <w:rFonts w:ascii="Tahoma" w:hAnsi="Tahoma"/>
      <w:sz w:val="16"/>
      <w:szCs w:val="24"/>
    </w:rPr>
  </w:style>
  <w:style w:type="paragraph" w:styleId="Footer">
    <w:name w:val="footer"/>
    <w:basedOn w:val="Normal"/>
    <w:link w:val="FooterChar"/>
    <w:uiPriority w:val="99"/>
    <w:unhideWhenUsed/>
    <w:rsid w:val="00CC1D75"/>
    <w:pPr>
      <w:tabs>
        <w:tab w:val="center" w:pos="4513"/>
        <w:tab w:val="right" w:pos="9026"/>
      </w:tabs>
    </w:pPr>
  </w:style>
  <w:style w:type="character" w:customStyle="1" w:styleId="FooterChar">
    <w:name w:val="Footer Char"/>
    <w:basedOn w:val="DefaultParagraphFont"/>
    <w:link w:val="Footer"/>
    <w:uiPriority w:val="99"/>
    <w:rsid w:val="00CC1D75"/>
    <w:rPr>
      <w:rFonts w:ascii="Tahoma" w:hAnsi="Tahoma"/>
      <w:sz w:val="16"/>
      <w:szCs w:val="24"/>
    </w:rPr>
  </w:style>
  <w:style w:type="character" w:styleId="Hyperlink">
    <w:name w:val="Hyperlink"/>
    <w:basedOn w:val="DefaultParagraphFont"/>
    <w:uiPriority w:val="99"/>
    <w:unhideWhenUsed/>
    <w:rsid w:val="00644C50"/>
    <w:rPr>
      <w:color w:val="0000FF"/>
      <w:u w:val="single"/>
    </w:rPr>
  </w:style>
  <w:style w:type="character" w:styleId="FollowedHyperlink">
    <w:name w:val="FollowedHyperlink"/>
    <w:basedOn w:val="DefaultParagraphFont"/>
    <w:semiHidden/>
    <w:unhideWhenUsed/>
    <w:rsid w:val="0086425A"/>
    <w:rPr>
      <w:color w:val="800080"/>
      <w:u w:val="single"/>
    </w:rPr>
  </w:style>
  <w:style w:type="paragraph" w:customStyle="1" w:styleId="WRSCTopicsubheading">
    <w:name w:val="WRSC Topic sub heading"/>
    <w:basedOn w:val="Normal"/>
    <w:rsid w:val="00756272"/>
    <w:pPr>
      <w:spacing w:after="60" w:line="223" w:lineRule="auto"/>
      <w:jc w:val="center"/>
    </w:pPr>
    <w:rPr>
      <w:rFonts w:ascii="Arial Unicode MS" w:eastAsia="Arial Unicode MS" w:hAnsi="Arial Unicode MS" w:cs="Arial Unicode MS"/>
      <w:b/>
      <w:bCs/>
      <w:color w:val="000000"/>
      <w:kern w:val="28"/>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ahoma" w:hAnsi="Tahoma"/>
      <w:sz w:val="16"/>
      <w:szCs w:val="24"/>
    </w:rPr>
  </w:style>
  <w:style w:type="paragraph" w:styleId="Heading1">
    <w:name w:val="heading 1"/>
    <w:basedOn w:val="Normal"/>
    <w:next w:val="Normal"/>
    <w:link w:val="Heading1Char"/>
    <w:qFormat/>
    <w:rsid w:val="00400969"/>
    <w:pPr>
      <w:jc w:val="center"/>
      <w:outlineLvl w:val="0"/>
    </w:pPr>
    <w:rPr>
      <w:b/>
      <w:caps/>
      <w:color w:val="FFFFFF"/>
      <w:sz w:val="24"/>
    </w:rPr>
  </w:style>
  <w:style w:type="paragraph" w:styleId="Heading2">
    <w:name w:val="heading 2"/>
    <w:basedOn w:val="Normal"/>
    <w:next w:val="Normal"/>
    <w:link w:val="Heading2Char"/>
    <w:qFormat/>
    <w:rsid w:val="00400969"/>
    <w:pPr>
      <w:jc w:val="center"/>
      <w:outlineLvl w:val="1"/>
    </w:pPr>
    <w:rPr>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ahoma" w:hAnsi="Tahoma"/>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ahoma" w:hAnsi="Tahoma"/>
      <w:b/>
      <w:caps/>
      <w:color w:val="FFFFFF"/>
      <w:sz w:val="24"/>
      <w:szCs w:val="24"/>
    </w:rPr>
  </w:style>
  <w:style w:type="character" w:customStyle="1" w:styleId="Heading2Char">
    <w:name w:val="Heading 2 Char"/>
    <w:basedOn w:val="Heading1Char"/>
    <w:link w:val="Heading2"/>
    <w:rsid w:val="00400969"/>
    <w:rPr>
      <w:rFonts w:ascii="Tahoma" w:hAnsi="Tahoma"/>
      <w:b w:val="0"/>
      <w:caps w:val="0"/>
      <w:color w:val="FFFFFF"/>
      <w:sz w:val="16"/>
      <w:szCs w:val="16"/>
    </w:rPr>
  </w:style>
  <w:style w:type="table" w:customStyle="1" w:styleId="Style1">
    <w:name w:val="Style1"/>
    <w:basedOn w:val="TableNormal"/>
    <w:uiPriority w:val="99"/>
    <w:rsid w:val="005875B1"/>
    <w:tblPr/>
  </w:style>
  <w:style w:type="paragraph" w:styleId="ListParagraph">
    <w:name w:val="List Paragraph"/>
    <w:basedOn w:val="Normal"/>
    <w:qFormat/>
    <w:rsid w:val="00426C10"/>
    <w:pPr>
      <w:spacing w:after="200" w:line="276" w:lineRule="auto"/>
      <w:ind w:left="720"/>
      <w:contextualSpacing/>
    </w:pPr>
    <w:rPr>
      <w:rFonts w:ascii="Calibri" w:hAnsi="Calibri"/>
      <w:sz w:val="22"/>
      <w:szCs w:val="22"/>
      <w:lang w:val="en-AU"/>
    </w:rPr>
  </w:style>
  <w:style w:type="paragraph" w:styleId="Header">
    <w:name w:val="header"/>
    <w:basedOn w:val="Normal"/>
    <w:link w:val="HeaderChar"/>
    <w:uiPriority w:val="99"/>
    <w:unhideWhenUsed/>
    <w:rsid w:val="00CC1D75"/>
    <w:pPr>
      <w:tabs>
        <w:tab w:val="center" w:pos="4513"/>
        <w:tab w:val="right" w:pos="9026"/>
      </w:tabs>
    </w:pPr>
  </w:style>
  <w:style w:type="character" w:customStyle="1" w:styleId="HeaderChar">
    <w:name w:val="Header Char"/>
    <w:basedOn w:val="DefaultParagraphFont"/>
    <w:link w:val="Header"/>
    <w:uiPriority w:val="99"/>
    <w:rsid w:val="00CC1D75"/>
    <w:rPr>
      <w:rFonts w:ascii="Tahoma" w:hAnsi="Tahoma"/>
      <w:sz w:val="16"/>
      <w:szCs w:val="24"/>
    </w:rPr>
  </w:style>
  <w:style w:type="paragraph" w:styleId="Footer">
    <w:name w:val="footer"/>
    <w:basedOn w:val="Normal"/>
    <w:link w:val="FooterChar"/>
    <w:uiPriority w:val="99"/>
    <w:unhideWhenUsed/>
    <w:rsid w:val="00CC1D75"/>
    <w:pPr>
      <w:tabs>
        <w:tab w:val="center" w:pos="4513"/>
        <w:tab w:val="right" w:pos="9026"/>
      </w:tabs>
    </w:pPr>
  </w:style>
  <w:style w:type="character" w:customStyle="1" w:styleId="FooterChar">
    <w:name w:val="Footer Char"/>
    <w:basedOn w:val="DefaultParagraphFont"/>
    <w:link w:val="Footer"/>
    <w:uiPriority w:val="99"/>
    <w:rsid w:val="00CC1D75"/>
    <w:rPr>
      <w:rFonts w:ascii="Tahoma" w:hAnsi="Tahoma"/>
      <w:sz w:val="16"/>
      <w:szCs w:val="24"/>
    </w:rPr>
  </w:style>
  <w:style w:type="character" w:styleId="Hyperlink">
    <w:name w:val="Hyperlink"/>
    <w:basedOn w:val="DefaultParagraphFont"/>
    <w:uiPriority w:val="99"/>
    <w:unhideWhenUsed/>
    <w:rsid w:val="00644C50"/>
    <w:rPr>
      <w:color w:val="0000FF"/>
      <w:u w:val="single"/>
    </w:rPr>
  </w:style>
  <w:style w:type="character" w:styleId="FollowedHyperlink">
    <w:name w:val="FollowedHyperlink"/>
    <w:basedOn w:val="DefaultParagraphFont"/>
    <w:semiHidden/>
    <w:unhideWhenUsed/>
    <w:rsid w:val="0086425A"/>
    <w:rPr>
      <w:color w:val="800080"/>
      <w:u w:val="single"/>
    </w:rPr>
  </w:style>
  <w:style w:type="paragraph" w:customStyle="1" w:styleId="WRSCTopicsubheading">
    <w:name w:val="WRSC Topic sub heading"/>
    <w:basedOn w:val="Normal"/>
    <w:rsid w:val="00756272"/>
    <w:pPr>
      <w:spacing w:after="60" w:line="223" w:lineRule="auto"/>
      <w:jc w:val="center"/>
    </w:pPr>
    <w:rPr>
      <w:rFonts w:ascii="Arial Unicode MS" w:eastAsia="Arial Unicode MS" w:hAnsi="Arial Unicode MS" w:cs="Arial Unicode MS"/>
      <w:b/>
      <w:bCs/>
      <w:color w:val="000000"/>
      <w:kern w:val="28"/>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1347">
      <w:bodyDiv w:val="1"/>
      <w:marLeft w:val="0"/>
      <w:marRight w:val="0"/>
      <w:marTop w:val="0"/>
      <w:marBottom w:val="0"/>
      <w:divBdr>
        <w:top w:val="none" w:sz="0" w:space="0" w:color="auto"/>
        <w:left w:val="none" w:sz="0" w:space="0" w:color="auto"/>
        <w:bottom w:val="none" w:sz="0" w:space="0" w:color="auto"/>
        <w:right w:val="none" w:sz="0" w:space="0" w:color="auto"/>
      </w:divBdr>
    </w:div>
    <w:div w:id="13881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wildlife-rescue.org.au?subject=Membership%20Photo"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ildlife-rescue.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ildlife-rescue.org.a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ayments@wildlife-rescue.org.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wildlife-Rescue.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190EFE8D-A714-49ED-8DDA-E974C48B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Company>
  <LinksUpToDate>false</LinksUpToDate>
  <CharactersWithSpaces>5792</CharactersWithSpaces>
  <SharedDoc>false</SharedDoc>
  <HLinks>
    <vt:vector size="42" baseType="variant">
      <vt:variant>
        <vt:i4>8192010</vt:i4>
      </vt:variant>
      <vt:variant>
        <vt:i4>15</vt:i4>
      </vt:variant>
      <vt:variant>
        <vt:i4>0</vt:i4>
      </vt:variant>
      <vt:variant>
        <vt:i4>5</vt:i4>
      </vt:variant>
      <vt:variant>
        <vt:lpwstr>mailto:membership@wildlife-rescue.org.au?subject=Membership%20and%20PayPal%20receipt</vt:lpwstr>
      </vt:variant>
      <vt:variant>
        <vt:lpwstr/>
      </vt:variant>
      <vt:variant>
        <vt:i4>4718701</vt:i4>
      </vt:variant>
      <vt:variant>
        <vt:i4>12</vt:i4>
      </vt:variant>
      <vt:variant>
        <vt:i4>0</vt:i4>
      </vt:variant>
      <vt:variant>
        <vt:i4>5</vt:i4>
      </vt:variant>
      <vt:variant>
        <vt:lpwstr>mailto:payments@wildlife-rescue.org.au</vt:lpwstr>
      </vt:variant>
      <vt:variant>
        <vt:lpwstr/>
      </vt:variant>
      <vt:variant>
        <vt:i4>2752533</vt:i4>
      </vt:variant>
      <vt:variant>
        <vt:i4>9</vt:i4>
      </vt:variant>
      <vt:variant>
        <vt:i4>0</vt:i4>
      </vt:variant>
      <vt:variant>
        <vt:i4>5</vt:i4>
      </vt:variant>
      <vt:variant>
        <vt:lpwstr>mailto:membership@wildlife-rescue.org.au?subject=Membership%20application%20and%20receipt%20</vt:lpwstr>
      </vt:variant>
      <vt:variant>
        <vt:lpwstr/>
      </vt:variant>
      <vt:variant>
        <vt:i4>5832751</vt:i4>
      </vt:variant>
      <vt:variant>
        <vt:i4>6</vt:i4>
      </vt:variant>
      <vt:variant>
        <vt:i4>0</vt:i4>
      </vt:variant>
      <vt:variant>
        <vt:i4>5</vt:i4>
      </vt:variant>
      <vt:variant>
        <vt:lpwstr>mailto:membership@wildlife-rescue.org.au?subject=Membership%20Photo</vt:lpwstr>
      </vt:variant>
      <vt:variant>
        <vt:lpwstr/>
      </vt:variant>
      <vt:variant>
        <vt:i4>3276834</vt:i4>
      </vt:variant>
      <vt:variant>
        <vt:i4>3</vt:i4>
      </vt:variant>
      <vt:variant>
        <vt:i4>0</vt:i4>
      </vt:variant>
      <vt:variant>
        <vt:i4>5</vt:i4>
      </vt:variant>
      <vt:variant>
        <vt:lpwstr>http://www.wildlife-rescue.org.au/</vt:lpwstr>
      </vt:variant>
      <vt:variant>
        <vt:lpwstr/>
      </vt:variant>
      <vt:variant>
        <vt:i4>6226045</vt:i4>
      </vt:variant>
      <vt:variant>
        <vt:i4>0</vt:i4>
      </vt:variant>
      <vt:variant>
        <vt:i4>0</vt:i4>
      </vt:variant>
      <vt:variant>
        <vt:i4>5</vt:i4>
      </vt:variant>
      <vt:variant>
        <vt:lpwstr>mailto:info@wildlife-rescue.org.au</vt:lpwstr>
      </vt:variant>
      <vt:variant>
        <vt:lpwstr/>
      </vt:variant>
      <vt:variant>
        <vt:i4>3080209</vt:i4>
      </vt:variant>
      <vt:variant>
        <vt:i4>0</vt:i4>
      </vt:variant>
      <vt:variant>
        <vt:i4>0</vt:i4>
      </vt:variant>
      <vt:variant>
        <vt:i4>5</vt:i4>
      </vt:variant>
      <vt:variant>
        <vt:lpwstr>mailto:membership@wildlife-Rescue.org.au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Robyn</dc:creator>
  <cp:lastModifiedBy>Bolong</cp:lastModifiedBy>
  <cp:revision>2</cp:revision>
  <cp:lastPrinted>2017-02-28T06:19:00Z</cp:lastPrinted>
  <dcterms:created xsi:type="dcterms:W3CDTF">2017-04-15T05:53:00Z</dcterms:created>
  <dcterms:modified xsi:type="dcterms:W3CDTF">2017-04-15T05:53:00Z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